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329"/>
        <w:gridCol w:w="1004"/>
        <w:gridCol w:w="331"/>
        <w:gridCol w:w="645"/>
        <w:gridCol w:w="685"/>
        <w:gridCol w:w="681"/>
        <w:gridCol w:w="663"/>
        <w:gridCol w:w="506"/>
        <w:gridCol w:w="836"/>
        <w:gridCol w:w="334"/>
        <w:gridCol w:w="998"/>
        <w:gridCol w:w="1338"/>
      </w:tblGrid>
      <w:tr w:rsidR="00491A66" w:rsidRPr="007324BD" w14:paraId="7EA3E00B" w14:textId="77777777" w:rsidTr="2825917A">
        <w:trPr>
          <w:cantSplit/>
          <w:trHeight w:val="504"/>
          <w:tblHeader/>
          <w:jc w:val="center"/>
        </w:trPr>
        <w:tc>
          <w:tcPr>
            <w:tcW w:w="9350" w:type="dxa"/>
            <w:gridSpan w:val="12"/>
            <w:tcBorders>
              <w:bottom w:val="single" w:sz="4" w:space="0" w:color="808080" w:themeColor="text1" w:themeTint="7F" w:themeShade="00"/>
            </w:tcBorders>
            <w:shd w:val="clear" w:color="auto" w:fill="808080" w:themeFill="text1" w:themeFillTint="7F"/>
            <w:vAlign w:val="center"/>
          </w:tcPr>
          <w:p w14:paraId="16E8DE46" w14:textId="77777777" w:rsidR="00491A66" w:rsidRPr="00D02133" w:rsidRDefault="00F242E0" w:rsidP="00326F1B">
            <w:pPr>
              <w:pStyle w:val="Heading1"/>
              <w:rPr>
                <w:szCs w:val="20"/>
              </w:rPr>
            </w:pPr>
            <w:r w:rsidRPr="007324BD">
              <w:t>Member</w:t>
            </w:r>
            <w:r w:rsidR="00491A66" w:rsidRPr="007324BD">
              <w:t xml:space="preserve"> </w:t>
            </w:r>
            <w:r w:rsidR="003737F2">
              <w:t>Registration Form</w:t>
            </w:r>
          </w:p>
        </w:tc>
      </w:tr>
      <w:tr w:rsidR="00C81188" w:rsidRPr="007324BD" w14:paraId="26C807B1" w14:textId="77777777" w:rsidTr="2825917A">
        <w:trPr>
          <w:cantSplit/>
          <w:trHeight w:val="288"/>
          <w:jc w:val="center"/>
        </w:trPr>
        <w:tc>
          <w:tcPr>
            <w:tcW w:w="9350" w:type="dxa"/>
            <w:gridSpan w:val="12"/>
            <w:shd w:val="clear" w:color="auto" w:fill="D9D9D9" w:themeFill="background1" w:themeFillShade="D9"/>
            <w:vAlign w:val="center"/>
          </w:tcPr>
          <w:p w14:paraId="6FD7042C" w14:textId="77777777" w:rsidR="00C81188" w:rsidRPr="007324BD" w:rsidRDefault="003737F2" w:rsidP="005314CE">
            <w:pPr>
              <w:pStyle w:val="Heading2"/>
            </w:pPr>
            <w:r>
              <w:t>Parent 1</w:t>
            </w:r>
            <w:r w:rsidR="00C81188" w:rsidRPr="007324BD">
              <w:t xml:space="preserve"> </w:t>
            </w:r>
            <w:r w:rsidR="004762D1">
              <w:t>/ ca</w:t>
            </w:r>
            <w:r w:rsidR="009B649C">
              <w:t>r</w:t>
            </w:r>
            <w:r w:rsidR="004762D1">
              <w:t xml:space="preserve">er </w:t>
            </w:r>
            <w:r w:rsidR="00C81188" w:rsidRPr="007324BD">
              <w:t>Information</w:t>
            </w:r>
          </w:p>
        </w:tc>
      </w:tr>
      <w:tr w:rsidR="003737F2" w:rsidRPr="007324BD" w14:paraId="558E9643" w14:textId="77777777" w:rsidTr="00A1439F">
        <w:trPr>
          <w:cantSplit/>
          <w:trHeight w:val="259"/>
          <w:jc w:val="center"/>
        </w:trPr>
        <w:tc>
          <w:tcPr>
            <w:tcW w:w="4675" w:type="dxa"/>
            <w:gridSpan w:val="6"/>
            <w:shd w:val="clear" w:color="auto" w:fill="auto"/>
            <w:vAlign w:val="center"/>
          </w:tcPr>
          <w:p w14:paraId="62DBE6F1" w14:textId="77777777" w:rsidR="003737F2" w:rsidRPr="007324BD" w:rsidRDefault="003737F2" w:rsidP="00326F1B">
            <w:r>
              <w:t xml:space="preserve">First </w:t>
            </w:r>
            <w:r w:rsidRPr="007324BD">
              <w:t>Name</w:t>
            </w:r>
            <w:r>
              <w:t>:</w:t>
            </w:r>
          </w:p>
        </w:tc>
        <w:tc>
          <w:tcPr>
            <w:tcW w:w="4675" w:type="dxa"/>
            <w:gridSpan w:val="6"/>
            <w:shd w:val="clear" w:color="auto" w:fill="auto"/>
            <w:vAlign w:val="center"/>
          </w:tcPr>
          <w:p w14:paraId="29379CFE" w14:textId="77777777" w:rsidR="003737F2" w:rsidRPr="007324BD" w:rsidRDefault="003737F2" w:rsidP="00326F1B">
            <w:r>
              <w:t>Last Name:</w:t>
            </w:r>
          </w:p>
        </w:tc>
      </w:tr>
      <w:tr w:rsidR="003737F2" w:rsidRPr="007324BD" w14:paraId="34CBA66D" w14:textId="77777777" w:rsidTr="2825917A">
        <w:trPr>
          <w:cantSplit/>
          <w:trHeight w:val="259"/>
          <w:jc w:val="center"/>
        </w:trPr>
        <w:tc>
          <w:tcPr>
            <w:tcW w:w="9350" w:type="dxa"/>
            <w:gridSpan w:val="12"/>
            <w:shd w:val="clear" w:color="auto" w:fill="auto"/>
            <w:vAlign w:val="center"/>
          </w:tcPr>
          <w:p w14:paraId="5A2767F2" w14:textId="77777777" w:rsidR="003737F2" w:rsidRPr="007324BD" w:rsidRDefault="003737F2" w:rsidP="00326F1B">
            <w:r>
              <w:t>Email:</w:t>
            </w:r>
          </w:p>
        </w:tc>
      </w:tr>
      <w:tr w:rsidR="00C81188" w:rsidRPr="007324BD" w14:paraId="6F84361C" w14:textId="77777777" w:rsidTr="2825917A">
        <w:trPr>
          <w:cantSplit/>
          <w:trHeight w:val="259"/>
          <w:jc w:val="center"/>
        </w:trPr>
        <w:tc>
          <w:tcPr>
            <w:tcW w:w="9350" w:type="dxa"/>
            <w:gridSpan w:val="12"/>
            <w:shd w:val="clear" w:color="auto" w:fill="auto"/>
            <w:vAlign w:val="center"/>
          </w:tcPr>
          <w:p w14:paraId="03BC7293" w14:textId="77777777" w:rsidR="00AE1F72" w:rsidRPr="007324BD" w:rsidRDefault="00AE1F72" w:rsidP="00326F1B">
            <w:r w:rsidRPr="007324BD">
              <w:t xml:space="preserve">Current </w:t>
            </w:r>
            <w:r w:rsidR="001D2340">
              <w:t>a</w:t>
            </w:r>
            <w:r w:rsidR="00C81188" w:rsidRPr="007324BD">
              <w:t>ddress</w:t>
            </w:r>
            <w:r w:rsidR="001D2340">
              <w:t>:</w:t>
            </w:r>
          </w:p>
        </w:tc>
      </w:tr>
      <w:tr w:rsidR="00C92FF3" w:rsidRPr="007324BD" w14:paraId="6F2E7068" w14:textId="77777777" w:rsidTr="00A1439F">
        <w:trPr>
          <w:cantSplit/>
          <w:trHeight w:val="259"/>
          <w:jc w:val="center"/>
        </w:trPr>
        <w:tc>
          <w:tcPr>
            <w:tcW w:w="3309" w:type="dxa"/>
            <w:gridSpan w:val="4"/>
            <w:shd w:val="clear" w:color="auto" w:fill="auto"/>
            <w:vAlign w:val="center"/>
          </w:tcPr>
          <w:p w14:paraId="3E1CBFAA" w14:textId="77777777" w:rsidR="009622B2" w:rsidRPr="007324BD" w:rsidRDefault="009622B2" w:rsidP="00326F1B">
            <w:r w:rsidRPr="007324BD">
              <w:t>City</w:t>
            </w:r>
            <w:r w:rsidR="001D2340">
              <w:t>:</w:t>
            </w:r>
          </w:p>
        </w:tc>
        <w:tc>
          <w:tcPr>
            <w:tcW w:w="1366" w:type="dxa"/>
            <w:gridSpan w:val="2"/>
            <w:shd w:val="clear" w:color="auto" w:fill="auto"/>
            <w:vAlign w:val="center"/>
          </w:tcPr>
          <w:p w14:paraId="6FF1C162" w14:textId="77777777" w:rsidR="009622B2" w:rsidRPr="007324BD" w:rsidRDefault="009622B2" w:rsidP="00326F1B">
            <w:r w:rsidRPr="007324BD">
              <w:t>State</w:t>
            </w:r>
            <w:r w:rsidR="001D2340">
              <w:t>:</w:t>
            </w:r>
          </w:p>
        </w:tc>
        <w:tc>
          <w:tcPr>
            <w:tcW w:w="4675" w:type="dxa"/>
            <w:gridSpan w:val="6"/>
            <w:shd w:val="clear" w:color="auto" w:fill="auto"/>
            <w:vAlign w:val="center"/>
          </w:tcPr>
          <w:p w14:paraId="2894CAA2" w14:textId="77777777" w:rsidR="009622B2" w:rsidRPr="007324BD" w:rsidRDefault="003737F2" w:rsidP="00326F1B">
            <w:r>
              <w:t>Post</w:t>
            </w:r>
            <w:r w:rsidR="00900794">
              <w:t xml:space="preserve"> Code</w:t>
            </w:r>
            <w:r w:rsidR="001D2340">
              <w:t>:</w:t>
            </w:r>
          </w:p>
        </w:tc>
      </w:tr>
      <w:tr w:rsidR="003737F2" w:rsidRPr="007324BD" w14:paraId="375C5F53" w14:textId="77777777" w:rsidTr="00A1439F">
        <w:trPr>
          <w:cantSplit/>
          <w:trHeight w:val="259"/>
          <w:jc w:val="center"/>
        </w:trPr>
        <w:tc>
          <w:tcPr>
            <w:tcW w:w="4675" w:type="dxa"/>
            <w:gridSpan w:val="6"/>
            <w:tcBorders>
              <w:bottom w:val="single" w:sz="4" w:space="0" w:color="808080" w:themeColor="text1" w:themeTint="7F" w:themeShade="00"/>
            </w:tcBorders>
            <w:shd w:val="clear" w:color="auto" w:fill="auto"/>
            <w:vAlign w:val="center"/>
          </w:tcPr>
          <w:p w14:paraId="639B3187" w14:textId="77777777" w:rsidR="003737F2" w:rsidRPr="007324BD" w:rsidRDefault="003737F2" w:rsidP="00326F1B">
            <w:r>
              <w:t>Phone:</w:t>
            </w:r>
          </w:p>
        </w:tc>
        <w:tc>
          <w:tcPr>
            <w:tcW w:w="4675" w:type="dxa"/>
            <w:gridSpan w:val="6"/>
            <w:tcBorders>
              <w:bottom w:val="single" w:sz="4" w:space="0" w:color="808080" w:themeColor="text1" w:themeTint="7F" w:themeShade="00"/>
            </w:tcBorders>
            <w:shd w:val="clear" w:color="auto" w:fill="auto"/>
            <w:vAlign w:val="center"/>
          </w:tcPr>
          <w:p w14:paraId="53C7E9AC" w14:textId="77777777" w:rsidR="003737F2" w:rsidRPr="007324BD" w:rsidRDefault="003737F2" w:rsidP="00326F1B">
            <w:r>
              <w:t>Mobile:</w:t>
            </w:r>
          </w:p>
        </w:tc>
      </w:tr>
      <w:tr w:rsidR="009622B2" w:rsidRPr="007324BD" w14:paraId="34B7C762" w14:textId="77777777" w:rsidTr="2825917A">
        <w:trPr>
          <w:cantSplit/>
          <w:trHeight w:val="288"/>
          <w:jc w:val="center"/>
        </w:trPr>
        <w:tc>
          <w:tcPr>
            <w:tcW w:w="9350" w:type="dxa"/>
            <w:gridSpan w:val="12"/>
            <w:shd w:val="clear" w:color="auto" w:fill="D9D9D9" w:themeFill="background1" w:themeFillShade="D9"/>
            <w:vAlign w:val="center"/>
          </w:tcPr>
          <w:p w14:paraId="0A713981" w14:textId="77777777" w:rsidR="009622B2" w:rsidRPr="007324BD" w:rsidRDefault="003737F2" w:rsidP="00574303">
            <w:pPr>
              <w:pStyle w:val="Heading2"/>
            </w:pPr>
            <w:r>
              <w:t>Parent 2</w:t>
            </w:r>
            <w:r w:rsidR="009B649C">
              <w:t xml:space="preserve"> / car</w:t>
            </w:r>
            <w:r w:rsidR="004762D1">
              <w:t>er</w:t>
            </w:r>
            <w:r>
              <w:t xml:space="preserve"> </w:t>
            </w:r>
            <w:r w:rsidRPr="007324BD">
              <w:t>Information</w:t>
            </w:r>
          </w:p>
        </w:tc>
      </w:tr>
      <w:tr w:rsidR="00A1439F" w:rsidRPr="007324BD" w14:paraId="125F1AAF" w14:textId="77777777" w:rsidTr="00E07D1D">
        <w:trPr>
          <w:cantSplit/>
          <w:trHeight w:val="259"/>
          <w:jc w:val="center"/>
        </w:trPr>
        <w:tc>
          <w:tcPr>
            <w:tcW w:w="4675" w:type="dxa"/>
            <w:gridSpan w:val="6"/>
            <w:shd w:val="clear" w:color="auto" w:fill="auto"/>
            <w:vAlign w:val="center"/>
          </w:tcPr>
          <w:p w14:paraId="7F9B28CE" w14:textId="77777777" w:rsidR="00A1439F" w:rsidRPr="007324BD" w:rsidRDefault="00A1439F" w:rsidP="003737F2">
            <w:r>
              <w:t xml:space="preserve">First </w:t>
            </w:r>
            <w:r w:rsidRPr="007324BD">
              <w:t>Name</w:t>
            </w:r>
            <w:r>
              <w:t>:</w:t>
            </w:r>
          </w:p>
        </w:tc>
        <w:tc>
          <w:tcPr>
            <w:tcW w:w="4675" w:type="dxa"/>
            <w:gridSpan w:val="6"/>
            <w:shd w:val="clear" w:color="auto" w:fill="auto"/>
            <w:vAlign w:val="center"/>
          </w:tcPr>
          <w:p w14:paraId="0968BE74" w14:textId="77473C6D" w:rsidR="00A1439F" w:rsidRPr="007324BD" w:rsidRDefault="00A1439F" w:rsidP="003737F2">
            <w:r>
              <w:t>Last Name:</w:t>
            </w:r>
          </w:p>
        </w:tc>
      </w:tr>
      <w:tr w:rsidR="003737F2" w:rsidRPr="007324BD" w14:paraId="4856B64C" w14:textId="77777777" w:rsidTr="2825917A">
        <w:trPr>
          <w:cantSplit/>
          <w:trHeight w:val="259"/>
          <w:jc w:val="center"/>
        </w:trPr>
        <w:tc>
          <w:tcPr>
            <w:tcW w:w="9350" w:type="dxa"/>
            <w:gridSpan w:val="12"/>
            <w:shd w:val="clear" w:color="auto" w:fill="auto"/>
            <w:vAlign w:val="center"/>
          </w:tcPr>
          <w:p w14:paraId="658F5FAF" w14:textId="77777777" w:rsidR="003737F2" w:rsidRPr="007324BD" w:rsidRDefault="003737F2" w:rsidP="003737F2">
            <w:r>
              <w:t>Email:</w:t>
            </w:r>
          </w:p>
        </w:tc>
      </w:tr>
      <w:tr w:rsidR="003737F2" w:rsidRPr="007324BD" w14:paraId="23FD5884" w14:textId="77777777" w:rsidTr="2825917A">
        <w:trPr>
          <w:cantSplit/>
          <w:trHeight w:val="259"/>
          <w:jc w:val="center"/>
        </w:trPr>
        <w:tc>
          <w:tcPr>
            <w:tcW w:w="9350" w:type="dxa"/>
            <w:gridSpan w:val="12"/>
            <w:shd w:val="clear" w:color="auto" w:fill="auto"/>
            <w:vAlign w:val="center"/>
          </w:tcPr>
          <w:p w14:paraId="419C4B30" w14:textId="77777777" w:rsidR="003737F2" w:rsidRPr="007324BD" w:rsidRDefault="003737F2" w:rsidP="003737F2">
            <w:r w:rsidRPr="007324BD">
              <w:t xml:space="preserve">Current </w:t>
            </w:r>
            <w:r>
              <w:t>a</w:t>
            </w:r>
            <w:r w:rsidRPr="007324BD">
              <w:t>ddress</w:t>
            </w:r>
            <w:r>
              <w:t>:</w:t>
            </w:r>
          </w:p>
        </w:tc>
      </w:tr>
      <w:tr w:rsidR="003737F2" w:rsidRPr="007324BD" w14:paraId="6AC05BC5" w14:textId="77777777" w:rsidTr="00A1439F">
        <w:trPr>
          <w:cantSplit/>
          <w:trHeight w:val="259"/>
          <w:jc w:val="center"/>
        </w:trPr>
        <w:tc>
          <w:tcPr>
            <w:tcW w:w="3309" w:type="dxa"/>
            <w:gridSpan w:val="4"/>
            <w:shd w:val="clear" w:color="auto" w:fill="auto"/>
            <w:vAlign w:val="center"/>
          </w:tcPr>
          <w:p w14:paraId="49397EE5" w14:textId="77777777" w:rsidR="003737F2" w:rsidRPr="007324BD" w:rsidRDefault="003737F2" w:rsidP="003737F2">
            <w:r w:rsidRPr="007324BD">
              <w:t>City</w:t>
            </w:r>
            <w:r>
              <w:t>:</w:t>
            </w:r>
          </w:p>
        </w:tc>
        <w:tc>
          <w:tcPr>
            <w:tcW w:w="1366" w:type="dxa"/>
            <w:gridSpan w:val="2"/>
            <w:shd w:val="clear" w:color="auto" w:fill="auto"/>
            <w:vAlign w:val="center"/>
          </w:tcPr>
          <w:p w14:paraId="3DC5E0D9" w14:textId="77777777" w:rsidR="003737F2" w:rsidRPr="007324BD" w:rsidRDefault="003737F2" w:rsidP="003737F2">
            <w:r w:rsidRPr="007324BD">
              <w:t>State</w:t>
            </w:r>
            <w:r>
              <w:t>:</w:t>
            </w:r>
          </w:p>
        </w:tc>
        <w:tc>
          <w:tcPr>
            <w:tcW w:w="4675" w:type="dxa"/>
            <w:gridSpan w:val="6"/>
            <w:shd w:val="clear" w:color="auto" w:fill="auto"/>
            <w:vAlign w:val="center"/>
          </w:tcPr>
          <w:p w14:paraId="6B4FAD83" w14:textId="77777777" w:rsidR="003737F2" w:rsidRPr="007324BD" w:rsidRDefault="003737F2" w:rsidP="003737F2">
            <w:r w:rsidRPr="007324BD">
              <w:t>City</w:t>
            </w:r>
            <w:r>
              <w:t>:</w:t>
            </w:r>
          </w:p>
        </w:tc>
      </w:tr>
      <w:tr w:rsidR="003737F2" w:rsidRPr="007324BD" w14:paraId="1E0BEF83" w14:textId="77777777" w:rsidTr="00A1439F">
        <w:trPr>
          <w:cantSplit/>
          <w:trHeight w:val="259"/>
          <w:jc w:val="center"/>
        </w:trPr>
        <w:tc>
          <w:tcPr>
            <w:tcW w:w="4675" w:type="dxa"/>
            <w:gridSpan w:val="6"/>
            <w:tcBorders>
              <w:bottom w:val="single" w:sz="4" w:space="0" w:color="808080" w:themeColor="text1" w:themeTint="7F" w:themeShade="00"/>
            </w:tcBorders>
            <w:shd w:val="clear" w:color="auto" w:fill="auto"/>
            <w:vAlign w:val="center"/>
          </w:tcPr>
          <w:p w14:paraId="708D8508" w14:textId="77777777" w:rsidR="003737F2" w:rsidRPr="007324BD" w:rsidRDefault="003737F2" w:rsidP="003737F2">
            <w:r>
              <w:t>Phone:</w:t>
            </w:r>
          </w:p>
        </w:tc>
        <w:tc>
          <w:tcPr>
            <w:tcW w:w="4675" w:type="dxa"/>
            <w:gridSpan w:val="6"/>
            <w:tcBorders>
              <w:bottom w:val="single" w:sz="4" w:space="0" w:color="808080" w:themeColor="text1" w:themeTint="7F" w:themeShade="00"/>
            </w:tcBorders>
            <w:shd w:val="clear" w:color="auto" w:fill="auto"/>
            <w:vAlign w:val="center"/>
          </w:tcPr>
          <w:p w14:paraId="00357667" w14:textId="77777777" w:rsidR="003737F2" w:rsidRPr="007324BD" w:rsidRDefault="003737F2" w:rsidP="003737F2">
            <w:r>
              <w:t>Mobile:</w:t>
            </w:r>
          </w:p>
        </w:tc>
      </w:tr>
      <w:tr w:rsidR="003737F2" w:rsidRPr="007324BD" w14:paraId="1C5679A6" w14:textId="77777777" w:rsidTr="2825917A">
        <w:trPr>
          <w:cantSplit/>
          <w:trHeight w:val="288"/>
          <w:jc w:val="center"/>
        </w:trPr>
        <w:tc>
          <w:tcPr>
            <w:tcW w:w="9350" w:type="dxa"/>
            <w:gridSpan w:val="12"/>
            <w:shd w:val="clear" w:color="auto" w:fill="D9D9D9" w:themeFill="background1" w:themeFillShade="D9"/>
            <w:vAlign w:val="center"/>
          </w:tcPr>
          <w:p w14:paraId="36A96A0E" w14:textId="77777777" w:rsidR="003737F2" w:rsidRPr="007324BD" w:rsidRDefault="003737F2" w:rsidP="003737F2">
            <w:pPr>
              <w:pStyle w:val="Heading2"/>
            </w:pPr>
            <w:r>
              <w:t>Child Details</w:t>
            </w:r>
          </w:p>
        </w:tc>
      </w:tr>
      <w:tr w:rsidR="003737F2" w:rsidRPr="007324BD" w14:paraId="6B306311" w14:textId="77777777" w:rsidTr="2825917A">
        <w:trPr>
          <w:cantSplit/>
          <w:trHeight w:val="259"/>
          <w:jc w:val="center"/>
        </w:trPr>
        <w:tc>
          <w:tcPr>
            <w:tcW w:w="9350" w:type="dxa"/>
            <w:gridSpan w:val="12"/>
            <w:shd w:val="clear" w:color="auto" w:fill="auto"/>
            <w:vAlign w:val="center"/>
          </w:tcPr>
          <w:p w14:paraId="3C85919F" w14:textId="77777777" w:rsidR="003737F2" w:rsidRPr="007324BD" w:rsidRDefault="003737F2" w:rsidP="003737F2">
            <w:r>
              <w:t>Child’s Name</w:t>
            </w:r>
            <w:r w:rsidR="00AD4F5F">
              <w:t>:</w:t>
            </w:r>
          </w:p>
        </w:tc>
      </w:tr>
      <w:tr w:rsidR="003737F2" w:rsidRPr="007324BD" w14:paraId="0E879765" w14:textId="77777777" w:rsidTr="00A1439F">
        <w:trPr>
          <w:cantSplit/>
          <w:trHeight w:val="259"/>
          <w:jc w:val="center"/>
        </w:trPr>
        <w:tc>
          <w:tcPr>
            <w:tcW w:w="4675" w:type="dxa"/>
            <w:gridSpan w:val="6"/>
            <w:shd w:val="clear" w:color="auto" w:fill="auto"/>
            <w:vAlign w:val="center"/>
          </w:tcPr>
          <w:p w14:paraId="3A556901" w14:textId="77777777" w:rsidR="003737F2" w:rsidRPr="007324BD" w:rsidRDefault="003737F2" w:rsidP="003737F2">
            <w:r>
              <w:t>D.O.B</w:t>
            </w:r>
          </w:p>
        </w:tc>
        <w:tc>
          <w:tcPr>
            <w:tcW w:w="4675" w:type="dxa"/>
            <w:gridSpan w:val="6"/>
            <w:shd w:val="clear" w:color="auto" w:fill="auto"/>
            <w:vAlign w:val="center"/>
          </w:tcPr>
          <w:p w14:paraId="79AA1F81" w14:textId="77777777" w:rsidR="003737F2" w:rsidRPr="007324BD" w:rsidRDefault="003737F2" w:rsidP="003737F2">
            <w:r>
              <w:t xml:space="preserve">Male / Female </w:t>
            </w:r>
            <w:r w:rsidRPr="003737F2">
              <w:rPr>
                <w:i/>
              </w:rPr>
              <w:t>(please circle)</w:t>
            </w:r>
          </w:p>
        </w:tc>
      </w:tr>
      <w:tr w:rsidR="00AD4F5F" w:rsidRPr="007324BD" w14:paraId="42CA85F2" w14:textId="77777777" w:rsidTr="2825917A">
        <w:trPr>
          <w:cantSplit/>
          <w:trHeight w:val="259"/>
          <w:jc w:val="center"/>
        </w:trPr>
        <w:tc>
          <w:tcPr>
            <w:tcW w:w="9350" w:type="dxa"/>
            <w:gridSpan w:val="12"/>
            <w:shd w:val="clear" w:color="auto" w:fill="auto"/>
            <w:vAlign w:val="center"/>
          </w:tcPr>
          <w:p w14:paraId="02C7B72A" w14:textId="77777777" w:rsidR="00AD4F5F" w:rsidRPr="007324BD" w:rsidRDefault="00AD4F5F" w:rsidP="003737F2">
            <w:r>
              <w:t>Child’s Name:</w:t>
            </w:r>
          </w:p>
        </w:tc>
      </w:tr>
      <w:tr w:rsidR="00AD4F5F" w:rsidRPr="007324BD" w14:paraId="163A05B3" w14:textId="77777777" w:rsidTr="00A1439F">
        <w:trPr>
          <w:cantSplit/>
          <w:trHeight w:val="259"/>
          <w:jc w:val="center"/>
        </w:trPr>
        <w:tc>
          <w:tcPr>
            <w:tcW w:w="4675" w:type="dxa"/>
            <w:gridSpan w:val="6"/>
            <w:tcBorders>
              <w:bottom w:val="single" w:sz="4" w:space="0" w:color="808080" w:themeColor="text1" w:themeTint="7F" w:themeShade="00"/>
            </w:tcBorders>
            <w:shd w:val="clear" w:color="auto" w:fill="auto"/>
            <w:vAlign w:val="center"/>
          </w:tcPr>
          <w:p w14:paraId="6E817DE3" w14:textId="77777777" w:rsidR="00AD4F5F" w:rsidRPr="007324BD" w:rsidRDefault="00AD4F5F" w:rsidP="00AD4F5F">
            <w:r>
              <w:t>D.O.B</w:t>
            </w:r>
          </w:p>
        </w:tc>
        <w:tc>
          <w:tcPr>
            <w:tcW w:w="4675" w:type="dxa"/>
            <w:gridSpan w:val="6"/>
            <w:tcBorders>
              <w:bottom w:val="single" w:sz="4" w:space="0" w:color="808080" w:themeColor="text1" w:themeTint="7F" w:themeShade="00"/>
            </w:tcBorders>
            <w:shd w:val="clear" w:color="auto" w:fill="auto"/>
            <w:vAlign w:val="center"/>
          </w:tcPr>
          <w:p w14:paraId="78C770A9" w14:textId="77777777" w:rsidR="00AD4F5F" w:rsidRPr="007324BD" w:rsidRDefault="00AD4F5F" w:rsidP="00AD4F5F">
            <w:r>
              <w:t xml:space="preserve">Male / Female </w:t>
            </w:r>
            <w:r w:rsidRPr="003737F2">
              <w:rPr>
                <w:i/>
              </w:rPr>
              <w:t>(please circle)</w:t>
            </w:r>
          </w:p>
        </w:tc>
      </w:tr>
      <w:tr w:rsidR="00AD4F5F" w:rsidRPr="007324BD" w14:paraId="59E6C9D0" w14:textId="77777777" w:rsidTr="2825917A">
        <w:trPr>
          <w:cantSplit/>
          <w:trHeight w:val="259"/>
          <w:jc w:val="center"/>
        </w:trPr>
        <w:tc>
          <w:tcPr>
            <w:tcW w:w="9350" w:type="dxa"/>
            <w:gridSpan w:val="12"/>
            <w:tcBorders>
              <w:bottom w:val="single" w:sz="4" w:space="0" w:color="808080" w:themeColor="text1" w:themeTint="7F" w:themeShade="00"/>
            </w:tcBorders>
            <w:shd w:val="clear" w:color="auto" w:fill="auto"/>
            <w:vAlign w:val="center"/>
          </w:tcPr>
          <w:p w14:paraId="4AF952B5" w14:textId="77777777" w:rsidR="00AD4F5F" w:rsidRDefault="00AD4F5F" w:rsidP="00AD4F5F">
            <w:r>
              <w:t>Child’s Name:</w:t>
            </w:r>
          </w:p>
        </w:tc>
      </w:tr>
      <w:tr w:rsidR="00AD4F5F" w:rsidRPr="007324BD" w14:paraId="4883CE66" w14:textId="77777777" w:rsidTr="00A1439F">
        <w:trPr>
          <w:cantSplit/>
          <w:trHeight w:val="259"/>
          <w:jc w:val="center"/>
        </w:trPr>
        <w:tc>
          <w:tcPr>
            <w:tcW w:w="4675" w:type="dxa"/>
            <w:gridSpan w:val="6"/>
            <w:tcBorders>
              <w:bottom w:val="single" w:sz="4" w:space="0" w:color="808080" w:themeColor="text1" w:themeTint="7F" w:themeShade="00"/>
            </w:tcBorders>
            <w:shd w:val="clear" w:color="auto" w:fill="auto"/>
            <w:vAlign w:val="center"/>
          </w:tcPr>
          <w:p w14:paraId="05D90529" w14:textId="77777777" w:rsidR="00AD4F5F" w:rsidRDefault="00AD4F5F" w:rsidP="00AD4F5F">
            <w:r>
              <w:t>D.O.B</w:t>
            </w:r>
          </w:p>
        </w:tc>
        <w:tc>
          <w:tcPr>
            <w:tcW w:w="4675" w:type="dxa"/>
            <w:gridSpan w:val="6"/>
            <w:tcBorders>
              <w:bottom w:val="single" w:sz="4" w:space="0" w:color="808080" w:themeColor="text1" w:themeTint="7F" w:themeShade="00"/>
            </w:tcBorders>
            <w:shd w:val="clear" w:color="auto" w:fill="auto"/>
            <w:vAlign w:val="center"/>
          </w:tcPr>
          <w:p w14:paraId="71A7AC24" w14:textId="77777777" w:rsidR="00AD4F5F" w:rsidRDefault="00AD4F5F" w:rsidP="00AD4F5F">
            <w:r>
              <w:t xml:space="preserve">Male / Female </w:t>
            </w:r>
            <w:r w:rsidRPr="003737F2">
              <w:rPr>
                <w:i/>
              </w:rPr>
              <w:t>(please circle)</w:t>
            </w:r>
          </w:p>
        </w:tc>
      </w:tr>
      <w:tr w:rsidR="00AD4F5F" w:rsidRPr="007324BD" w14:paraId="121D39D5" w14:textId="77777777" w:rsidTr="2825917A">
        <w:trPr>
          <w:cantSplit/>
          <w:trHeight w:val="288"/>
          <w:jc w:val="center"/>
        </w:trPr>
        <w:tc>
          <w:tcPr>
            <w:tcW w:w="9350" w:type="dxa"/>
            <w:gridSpan w:val="12"/>
            <w:shd w:val="clear" w:color="auto" w:fill="D9D9D9" w:themeFill="background1" w:themeFillShade="D9"/>
            <w:vAlign w:val="center"/>
          </w:tcPr>
          <w:p w14:paraId="0391F97F" w14:textId="77777777" w:rsidR="00AD4F5F" w:rsidRPr="00BC0F25" w:rsidRDefault="00AD4F5F" w:rsidP="00AD4F5F">
            <w:pPr>
              <w:pStyle w:val="Heading2"/>
            </w:pPr>
            <w:r>
              <w:t>Membership Details</w:t>
            </w:r>
          </w:p>
        </w:tc>
      </w:tr>
      <w:tr w:rsidR="00A1439F" w:rsidRPr="007324BD" w14:paraId="42F047B8" w14:textId="77777777" w:rsidTr="00A1439F">
        <w:trPr>
          <w:cantSplit/>
          <w:trHeight w:val="259"/>
          <w:jc w:val="center"/>
        </w:trPr>
        <w:tc>
          <w:tcPr>
            <w:tcW w:w="2333" w:type="dxa"/>
            <w:gridSpan w:val="2"/>
            <w:tcBorders>
              <w:bottom w:val="single" w:sz="4" w:space="0" w:color="808080" w:themeColor="text1" w:themeTint="7F" w:themeShade="00"/>
            </w:tcBorders>
            <w:shd w:val="clear" w:color="auto" w:fill="auto"/>
            <w:vAlign w:val="center"/>
          </w:tcPr>
          <w:p w14:paraId="064058CE" w14:textId="3100C6BA" w:rsidR="00A1439F" w:rsidRPr="007324BD" w:rsidRDefault="00A1439F" w:rsidP="00AD4F5F">
            <w:pPr>
              <w:jc w:val="center"/>
            </w:pPr>
            <w:r>
              <w:t>5 Toys</w:t>
            </w:r>
            <w:r w:rsidR="002932DE">
              <w:t xml:space="preserve"> STANDARD</w:t>
            </w:r>
          </w:p>
        </w:tc>
        <w:tc>
          <w:tcPr>
            <w:tcW w:w="2342" w:type="dxa"/>
            <w:gridSpan w:val="4"/>
            <w:tcBorders>
              <w:bottom w:val="single" w:sz="4" w:space="0" w:color="808080" w:themeColor="text1" w:themeTint="7F" w:themeShade="00"/>
            </w:tcBorders>
            <w:shd w:val="clear" w:color="auto" w:fill="auto"/>
            <w:vAlign w:val="center"/>
          </w:tcPr>
          <w:p w14:paraId="6D9B81B1" w14:textId="0F5A1570" w:rsidR="00A1439F" w:rsidRPr="007324BD" w:rsidRDefault="00A1439F" w:rsidP="00AD4F5F">
            <w:pPr>
              <w:jc w:val="center"/>
            </w:pPr>
            <w:r>
              <w:t>9 Toys</w:t>
            </w:r>
            <w:r w:rsidR="002932DE">
              <w:t xml:space="preserve"> STANDARD</w:t>
            </w:r>
          </w:p>
        </w:tc>
        <w:tc>
          <w:tcPr>
            <w:tcW w:w="1169" w:type="dxa"/>
            <w:gridSpan w:val="2"/>
            <w:tcBorders>
              <w:bottom w:val="single" w:sz="4" w:space="0" w:color="808080" w:themeColor="text1" w:themeTint="7F" w:themeShade="00"/>
            </w:tcBorders>
            <w:shd w:val="clear" w:color="auto" w:fill="auto"/>
            <w:vAlign w:val="center"/>
          </w:tcPr>
          <w:p w14:paraId="61616D39" w14:textId="77777777" w:rsidR="00A1439F" w:rsidRPr="007324BD" w:rsidRDefault="00A1439F" w:rsidP="00AD4F5F">
            <w:pPr>
              <w:jc w:val="center"/>
            </w:pPr>
            <w:r>
              <w:t>Concession</w:t>
            </w:r>
          </w:p>
        </w:tc>
        <w:tc>
          <w:tcPr>
            <w:tcW w:w="1170" w:type="dxa"/>
            <w:gridSpan w:val="2"/>
            <w:tcBorders>
              <w:bottom w:val="single" w:sz="4" w:space="0" w:color="808080" w:themeColor="text1" w:themeTint="7F" w:themeShade="00"/>
            </w:tcBorders>
            <w:shd w:val="clear" w:color="auto" w:fill="auto"/>
            <w:vAlign w:val="center"/>
          </w:tcPr>
          <w:p w14:paraId="01CB5F9C" w14:textId="42CDE1DB" w:rsidR="00A1439F" w:rsidRPr="007324BD" w:rsidRDefault="00A1439F" w:rsidP="00AD4F5F">
            <w:pPr>
              <w:jc w:val="center"/>
            </w:pPr>
            <w:r>
              <w:t xml:space="preserve">Kinder / </w:t>
            </w:r>
            <w:r w:rsidR="002932DE">
              <w:t>Groups</w:t>
            </w:r>
          </w:p>
        </w:tc>
        <w:tc>
          <w:tcPr>
            <w:tcW w:w="2336" w:type="dxa"/>
            <w:gridSpan w:val="2"/>
            <w:tcBorders>
              <w:bottom w:val="single" w:sz="4" w:space="0" w:color="808080" w:themeColor="text1" w:themeTint="7F" w:themeShade="00"/>
            </w:tcBorders>
            <w:shd w:val="clear" w:color="auto" w:fill="auto"/>
            <w:vAlign w:val="center"/>
          </w:tcPr>
          <w:p w14:paraId="721FA455" w14:textId="77777777" w:rsidR="00A1439F" w:rsidRPr="007324BD" w:rsidRDefault="00A1439F" w:rsidP="00AD4F5F">
            <w:pPr>
              <w:jc w:val="center"/>
            </w:pPr>
            <w:r>
              <w:t>Committee</w:t>
            </w:r>
          </w:p>
        </w:tc>
      </w:tr>
      <w:tr w:rsidR="002932DE" w:rsidRPr="007324BD" w14:paraId="43A21FF3" w14:textId="77777777" w:rsidTr="00A1439F">
        <w:trPr>
          <w:cantSplit/>
          <w:trHeight w:val="259"/>
          <w:jc w:val="center"/>
        </w:trPr>
        <w:tc>
          <w:tcPr>
            <w:tcW w:w="2333" w:type="dxa"/>
            <w:gridSpan w:val="2"/>
            <w:tcBorders>
              <w:bottom w:val="single" w:sz="4" w:space="0" w:color="808080" w:themeColor="text1" w:themeTint="7F" w:themeShade="00"/>
            </w:tcBorders>
            <w:shd w:val="clear" w:color="auto" w:fill="auto"/>
            <w:vAlign w:val="center"/>
          </w:tcPr>
          <w:p w14:paraId="2335EAEF" w14:textId="77777777" w:rsidR="002932DE" w:rsidRDefault="002932DE" w:rsidP="00AD4F5F">
            <w:pPr>
              <w:jc w:val="center"/>
            </w:pPr>
          </w:p>
          <w:p w14:paraId="38421B50" w14:textId="3C3595C0" w:rsidR="002932DE" w:rsidRDefault="001A78EA" w:rsidP="00AD4F5F">
            <w:pPr>
              <w:jc w:val="center"/>
            </w:pPr>
            <w:r>
              <w:t>5 T</w:t>
            </w:r>
            <w:r w:rsidR="002932DE">
              <w:t>oy PREMIUM (No Duties)</w:t>
            </w:r>
          </w:p>
          <w:p w14:paraId="26C1E882" w14:textId="3DB08744" w:rsidR="002932DE" w:rsidRDefault="002932DE" w:rsidP="00AD4F5F">
            <w:pPr>
              <w:jc w:val="center"/>
            </w:pPr>
          </w:p>
        </w:tc>
        <w:tc>
          <w:tcPr>
            <w:tcW w:w="2342" w:type="dxa"/>
            <w:gridSpan w:val="4"/>
            <w:tcBorders>
              <w:bottom w:val="single" w:sz="4" w:space="0" w:color="808080" w:themeColor="text1" w:themeTint="7F" w:themeShade="00"/>
            </w:tcBorders>
            <w:shd w:val="clear" w:color="auto" w:fill="auto"/>
            <w:vAlign w:val="center"/>
          </w:tcPr>
          <w:p w14:paraId="78019412" w14:textId="6BF0B874" w:rsidR="002932DE" w:rsidRDefault="002932DE" w:rsidP="00AD4F5F">
            <w:pPr>
              <w:jc w:val="center"/>
            </w:pPr>
            <w:r>
              <w:t>9 Toy PREMIUM (no</w:t>
            </w:r>
            <w:r w:rsidR="00103212">
              <w:t xml:space="preserve"> D</w:t>
            </w:r>
            <w:r>
              <w:t>uties)</w:t>
            </w:r>
          </w:p>
        </w:tc>
        <w:tc>
          <w:tcPr>
            <w:tcW w:w="1169" w:type="dxa"/>
            <w:gridSpan w:val="2"/>
            <w:tcBorders>
              <w:bottom w:val="single" w:sz="4" w:space="0" w:color="808080" w:themeColor="text1" w:themeTint="7F" w:themeShade="00"/>
            </w:tcBorders>
            <w:shd w:val="clear" w:color="auto" w:fill="auto"/>
            <w:vAlign w:val="center"/>
          </w:tcPr>
          <w:p w14:paraId="6F9A765D" w14:textId="464D3249" w:rsidR="002932DE" w:rsidRDefault="002932DE" w:rsidP="00AD4F5F">
            <w:pPr>
              <w:jc w:val="center"/>
            </w:pPr>
            <w:r>
              <w:t>Games</w:t>
            </w:r>
          </w:p>
        </w:tc>
        <w:tc>
          <w:tcPr>
            <w:tcW w:w="1170" w:type="dxa"/>
            <w:gridSpan w:val="2"/>
            <w:tcBorders>
              <w:bottom w:val="single" w:sz="4" w:space="0" w:color="808080" w:themeColor="text1" w:themeTint="7F" w:themeShade="00"/>
            </w:tcBorders>
            <w:shd w:val="clear" w:color="auto" w:fill="auto"/>
            <w:vAlign w:val="center"/>
          </w:tcPr>
          <w:p w14:paraId="13BBC97F" w14:textId="00C63AFF" w:rsidR="002932DE" w:rsidRDefault="002932DE" w:rsidP="00AD4F5F">
            <w:pPr>
              <w:jc w:val="center"/>
            </w:pPr>
            <w:r>
              <w:t>3 Month Gift</w:t>
            </w:r>
          </w:p>
        </w:tc>
        <w:tc>
          <w:tcPr>
            <w:tcW w:w="2336" w:type="dxa"/>
            <w:gridSpan w:val="2"/>
            <w:tcBorders>
              <w:bottom w:val="single" w:sz="4" w:space="0" w:color="808080" w:themeColor="text1" w:themeTint="7F" w:themeShade="00"/>
            </w:tcBorders>
            <w:shd w:val="clear" w:color="auto" w:fill="auto"/>
            <w:vAlign w:val="center"/>
          </w:tcPr>
          <w:p w14:paraId="262DBC6B" w14:textId="38068E07" w:rsidR="002932DE" w:rsidRDefault="002932DE" w:rsidP="00AD4F5F">
            <w:pPr>
              <w:jc w:val="center"/>
            </w:pPr>
          </w:p>
        </w:tc>
      </w:tr>
      <w:tr w:rsidR="00AD4F5F" w:rsidRPr="007324BD" w14:paraId="631F5B32" w14:textId="77777777" w:rsidTr="2825917A">
        <w:trPr>
          <w:cantSplit/>
          <w:trHeight w:val="288"/>
          <w:jc w:val="center"/>
        </w:trPr>
        <w:tc>
          <w:tcPr>
            <w:tcW w:w="9350" w:type="dxa"/>
            <w:gridSpan w:val="12"/>
            <w:tcBorders>
              <w:bottom w:val="single" w:sz="4" w:space="0" w:color="auto"/>
            </w:tcBorders>
            <w:shd w:val="clear" w:color="auto" w:fill="D9D9D9" w:themeFill="background1" w:themeFillShade="D9"/>
            <w:vAlign w:val="center"/>
          </w:tcPr>
          <w:p w14:paraId="16FC2B8C" w14:textId="77777777" w:rsidR="00AD4F5F" w:rsidRPr="007324BD" w:rsidRDefault="00AD4F5F" w:rsidP="00AD4F5F">
            <w:pPr>
              <w:pStyle w:val="Heading2"/>
            </w:pPr>
            <w:r>
              <w:t>How did you hear about the toy library (Please Circle)</w:t>
            </w:r>
          </w:p>
        </w:tc>
      </w:tr>
      <w:tr w:rsidR="00AD4F5F" w:rsidRPr="007324BD" w14:paraId="62546123" w14:textId="77777777" w:rsidTr="002932DE">
        <w:trPr>
          <w:cantSplit/>
          <w:trHeight w:val="1105"/>
          <w:jc w:val="center"/>
        </w:trPr>
        <w:tc>
          <w:tcPr>
            <w:tcW w:w="1329" w:type="dxa"/>
            <w:tcBorders>
              <w:top w:val="single" w:sz="4" w:space="0" w:color="auto"/>
              <w:left w:val="single" w:sz="4" w:space="0" w:color="auto"/>
              <w:bottom w:val="single" w:sz="4" w:space="0" w:color="auto"/>
              <w:right w:val="nil"/>
            </w:tcBorders>
            <w:shd w:val="clear" w:color="auto" w:fill="auto"/>
            <w:vAlign w:val="center"/>
          </w:tcPr>
          <w:p w14:paraId="623CE3CA" w14:textId="642383B4" w:rsidR="00AD4F5F" w:rsidRDefault="00AD4F5F" w:rsidP="00AD4F5F">
            <w:r>
              <w:t>Health Nurs</w:t>
            </w:r>
            <w:r w:rsidR="002932DE">
              <w:t>e</w:t>
            </w:r>
          </w:p>
        </w:tc>
        <w:tc>
          <w:tcPr>
            <w:tcW w:w="1335" w:type="dxa"/>
            <w:gridSpan w:val="2"/>
            <w:tcBorders>
              <w:top w:val="single" w:sz="4" w:space="0" w:color="auto"/>
              <w:left w:val="nil"/>
              <w:bottom w:val="single" w:sz="4" w:space="0" w:color="auto"/>
              <w:right w:val="nil"/>
            </w:tcBorders>
            <w:shd w:val="clear" w:color="auto" w:fill="auto"/>
            <w:vAlign w:val="center"/>
          </w:tcPr>
          <w:p w14:paraId="54FBAF2C" w14:textId="77777777" w:rsidR="00AD4F5F" w:rsidRDefault="00AD4F5F" w:rsidP="00AD4F5F">
            <w:r>
              <w:t>Website</w:t>
            </w:r>
          </w:p>
        </w:tc>
        <w:tc>
          <w:tcPr>
            <w:tcW w:w="1330" w:type="dxa"/>
            <w:gridSpan w:val="2"/>
            <w:tcBorders>
              <w:top w:val="single" w:sz="4" w:space="0" w:color="auto"/>
              <w:left w:val="nil"/>
              <w:bottom w:val="single" w:sz="4" w:space="0" w:color="auto"/>
              <w:right w:val="nil"/>
            </w:tcBorders>
            <w:shd w:val="clear" w:color="auto" w:fill="auto"/>
            <w:vAlign w:val="center"/>
          </w:tcPr>
          <w:p w14:paraId="567C0F50" w14:textId="77777777" w:rsidR="00AD4F5F" w:rsidRDefault="00AD4F5F" w:rsidP="00AD4F5F">
            <w:r>
              <w:t>Friend</w:t>
            </w:r>
          </w:p>
        </w:tc>
        <w:tc>
          <w:tcPr>
            <w:tcW w:w="1344" w:type="dxa"/>
            <w:gridSpan w:val="2"/>
            <w:tcBorders>
              <w:top w:val="single" w:sz="4" w:space="0" w:color="auto"/>
              <w:left w:val="nil"/>
              <w:bottom w:val="single" w:sz="4" w:space="0" w:color="auto"/>
              <w:right w:val="nil"/>
            </w:tcBorders>
            <w:shd w:val="clear" w:color="auto" w:fill="auto"/>
            <w:vAlign w:val="center"/>
          </w:tcPr>
          <w:p w14:paraId="70645237" w14:textId="77777777" w:rsidR="00AD4F5F" w:rsidRDefault="00AD4F5F" w:rsidP="00AD4F5F">
            <w:r>
              <w:t>Newspaper</w:t>
            </w:r>
          </w:p>
        </w:tc>
        <w:tc>
          <w:tcPr>
            <w:tcW w:w="1342" w:type="dxa"/>
            <w:gridSpan w:val="2"/>
            <w:tcBorders>
              <w:top w:val="single" w:sz="4" w:space="0" w:color="auto"/>
              <w:left w:val="nil"/>
              <w:bottom w:val="single" w:sz="4" w:space="0" w:color="auto"/>
              <w:right w:val="nil"/>
            </w:tcBorders>
            <w:shd w:val="clear" w:color="auto" w:fill="auto"/>
            <w:vAlign w:val="center"/>
          </w:tcPr>
          <w:p w14:paraId="53B3063C" w14:textId="77777777" w:rsidR="00AD4F5F" w:rsidRDefault="00AD4F5F" w:rsidP="00AD4F5F">
            <w:r>
              <w:t>Pamphlet</w:t>
            </w:r>
          </w:p>
        </w:tc>
        <w:tc>
          <w:tcPr>
            <w:tcW w:w="1332" w:type="dxa"/>
            <w:gridSpan w:val="2"/>
            <w:tcBorders>
              <w:top w:val="single" w:sz="4" w:space="0" w:color="auto"/>
              <w:left w:val="nil"/>
              <w:bottom w:val="single" w:sz="4" w:space="0" w:color="auto"/>
              <w:right w:val="nil"/>
            </w:tcBorders>
            <w:shd w:val="clear" w:color="auto" w:fill="auto"/>
            <w:vAlign w:val="center"/>
          </w:tcPr>
          <w:p w14:paraId="16030830" w14:textId="77777777" w:rsidR="00AD4F5F" w:rsidRPr="007324BD" w:rsidRDefault="00AD4F5F" w:rsidP="00AD4F5F">
            <w:r>
              <w:t>Knox Council</w:t>
            </w:r>
          </w:p>
        </w:tc>
        <w:tc>
          <w:tcPr>
            <w:tcW w:w="1338" w:type="dxa"/>
            <w:tcBorders>
              <w:top w:val="single" w:sz="4" w:space="0" w:color="auto"/>
              <w:left w:val="nil"/>
              <w:bottom w:val="single" w:sz="4" w:space="0" w:color="auto"/>
              <w:right w:val="single" w:sz="4" w:space="0" w:color="auto"/>
            </w:tcBorders>
            <w:shd w:val="clear" w:color="auto" w:fill="auto"/>
            <w:vAlign w:val="center"/>
          </w:tcPr>
          <w:p w14:paraId="0D5DCB7E" w14:textId="77777777" w:rsidR="00AD4F5F" w:rsidRPr="007324BD" w:rsidRDefault="00AD4F5F" w:rsidP="00AD4F5F">
            <w:r>
              <w:t>Other:</w:t>
            </w:r>
          </w:p>
        </w:tc>
      </w:tr>
      <w:tr w:rsidR="00AD4F5F" w:rsidRPr="007324BD" w14:paraId="7F4D1850" w14:textId="77777777" w:rsidTr="2825917A">
        <w:trPr>
          <w:cantSplit/>
          <w:trHeight w:val="288"/>
          <w:jc w:val="center"/>
        </w:trPr>
        <w:tc>
          <w:tcPr>
            <w:tcW w:w="9350" w:type="dxa"/>
            <w:gridSpan w:val="12"/>
            <w:tcBorders>
              <w:top w:val="single" w:sz="4" w:space="0" w:color="auto"/>
            </w:tcBorders>
            <w:shd w:val="clear" w:color="auto" w:fill="D9D9D9" w:themeFill="background1" w:themeFillShade="D9"/>
            <w:vAlign w:val="center"/>
          </w:tcPr>
          <w:p w14:paraId="5A1F56AD" w14:textId="77777777" w:rsidR="00AD4F5F" w:rsidRPr="007324BD" w:rsidRDefault="004C1BA8" w:rsidP="00AD4F5F">
            <w:pPr>
              <w:pStyle w:val="Heading2"/>
            </w:pPr>
            <w:r>
              <w:t>DUTIES</w:t>
            </w:r>
          </w:p>
        </w:tc>
      </w:tr>
      <w:tr w:rsidR="004C1BA8" w:rsidRPr="007324BD" w14:paraId="71238A6A" w14:textId="77777777" w:rsidTr="2825917A">
        <w:trPr>
          <w:cantSplit/>
          <w:trHeight w:val="913"/>
          <w:jc w:val="center"/>
        </w:trPr>
        <w:tc>
          <w:tcPr>
            <w:tcW w:w="9350" w:type="dxa"/>
            <w:gridSpan w:val="12"/>
            <w:shd w:val="clear" w:color="auto" w:fill="auto"/>
            <w:vAlign w:val="center"/>
          </w:tcPr>
          <w:p w14:paraId="4BAAC3BA" w14:textId="0F05538C" w:rsidR="004C1BA8" w:rsidRPr="004C1BA8" w:rsidRDefault="002932DE" w:rsidP="2825917A">
            <w:pPr>
              <w:rPr>
                <w:rFonts w:eastAsiaTheme="minorEastAsia" w:cstheme="minorBidi"/>
                <w:color w:val="000000" w:themeColor="text1"/>
              </w:rPr>
            </w:pPr>
            <w:r>
              <w:rPr>
                <w:rFonts w:eastAsiaTheme="minorEastAsia" w:cstheme="minorBidi"/>
                <w:color w:val="000000" w:themeColor="text1"/>
              </w:rPr>
              <w:t>If you have signed up for a DUTY Membership</w:t>
            </w:r>
            <w:r w:rsidR="00103212">
              <w:rPr>
                <w:rFonts w:eastAsiaTheme="minorEastAsia" w:cstheme="minorBidi"/>
                <w:color w:val="000000" w:themeColor="text1"/>
              </w:rPr>
              <w:t xml:space="preserve">, </w:t>
            </w:r>
            <w:r>
              <w:rPr>
                <w:rFonts w:eastAsiaTheme="minorEastAsia" w:cstheme="minorBidi"/>
                <w:color w:val="000000" w:themeColor="text1"/>
              </w:rPr>
              <w:t>t</w:t>
            </w:r>
            <w:r w:rsidR="2825917A" w:rsidRPr="2825917A">
              <w:rPr>
                <w:rFonts w:eastAsiaTheme="minorEastAsia" w:cstheme="minorBidi"/>
                <w:color w:val="000000" w:themeColor="text1"/>
              </w:rPr>
              <w:t>here is a requirement of 4 duty sessions per year (one per term). If you are unable to perform your duties, we ask you to pay a duty levy of $</w:t>
            </w:r>
            <w:r w:rsidR="002430DF">
              <w:rPr>
                <w:rFonts w:eastAsiaTheme="minorEastAsia" w:cstheme="minorBidi"/>
                <w:color w:val="000000" w:themeColor="text1"/>
              </w:rPr>
              <w:t xml:space="preserve">20 </w:t>
            </w:r>
            <w:r w:rsidR="2825917A" w:rsidRPr="2825917A">
              <w:rPr>
                <w:rFonts w:eastAsiaTheme="minorEastAsia" w:cstheme="minorBidi"/>
                <w:color w:val="000000" w:themeColor="text1"/>
              </w:rPr>
              <w:t>per term. This is to be paid up front at the start of the term. If a duty is not attended or the levy is not paid, a fine of $</w:t>
            </w:r>
            <w:r w:rsidR="002430DF">
              <w:rPr>
                <w:rFonts w:eastAsiaTheme="minorEastAsia" w:cstheme="minorBidi"/>
                <w:color w:val="000000" w:themeColor="text1"/>
              </w:rPr>
              <w:t>2</w:t>
            </w:r>
            <w:r>
              <w:rPr>
                <w:rFonts w:eastAsiaTheme="minorEastAsia" w:cstheme="minorBidi"/>
                <w:color w:val="000000" w:themeColor="text1"/>
              </w:rPr>
              <w:t>5</w:t>
            </w:r>
            <w:r w:rsidR="2825917A" w:rsidRPr="2825917A">
              <w:rPr>
                <w:rFonts w:eastAsiaTheme="minorEastAsia" w:cstheme="minorBidi"/>
                <w:color w:val="000000" w:themeColor="text1"/>
              </w:rPr>
              <w:t xml:space="preserve"> will be issued at the end of the term with borrowing rights suspended until the fine is paid.</w:t>
            </w:r>
            <w:r>
              <w:rPr>
                <w:rFonts w:eastAsiaTheme="minorEastAsia" w:cstheme="minorBidi"/>
                <w:color w:val="000000" w:themeColor="text1"/>
              </w:rPr>
              <w:t xml:space="preserve">  Memberships with outstanding fines are unable to be renewed until fines are paid.</w:t>
            </w:r>
          </w:p>
        </w:tc>
      </w:tr>
      <w:tr w:rsidR="00AD4F5F" w:rsidRPr="007324BD" w14:paraId="41B45D36" w14:textId="77777777" w:rsidTr="2825917A">
        <w:trPr>
          <w:cantSplit/>
          <w:trHeight w:val="288"/>
          <w:jc w:val="center"/>
        </w:trPr>
        <w:tc>
          <w:tcPr>
            <w:tcW w:w="9350" w:type="dxa"/>
            <w:gridSpan w:val="12"/>
            <w:shd w:val="clear" w:color="auto" w:fill="D9D9D9" w:themeFill="background1" w:themeFillShade="D9"/>
            <w:vAlign w:val="center"/>
          </w:tcPr>
          <w:p w14:paraId="7B81E829" w14:textId="77777777" w:rsidR="00AD4F5F" w:rsidRPr="00BC0F25" w:rsidRDefault="004C1BA8" w:rsidP="00AD4F5F">
            <w:pPr>
              <w:pStyle w:val="Heading2"/>
            </w:pPr>
            <w:r>
              <w:t>declaration</w:t>
            </w:r>
          </w:p>
        </w:tc>
      </w:tr>
      <w:tr w:rsidR="004C1BA8" w:rsidRPr="007324BD" w14:paraId="5E9DE3FE" w14:textId="77777777" w:rsidTr="2825917A">
        <w:trPr>
          <w:cantSplit/>
          <w:trHeight w:val="586"/>
          <w:jc w:val="center"/>
        </w:trPr>
        <w:tc>
          <w:tcPr>
            <w:tcW w:w="9350" w:type="dxa"/>
            <w:gridSpan w:val="12"/>
            <w:shd w:val="clear" w:color="auto" w:fill="auto"/>
            <w:vAlign w:val="center"/>
          </w:tcPr>
          <w:p w14:paraId="3163D98E" w14:textId="2A1BD29B" w:rsidR="004C1BA8" w:rsidRPr="00103212" w:rsidRDefault="004C1BA8" w:rsidP="00103212">
            <w:pPr>
              <w:spacing w:before="100"/>
              <w:rPr>
                <w:rFonts w:eastAsia="Helvetica Neue" w:cstheme="minorHAnsi"/>
                <w:szCs w:val="16"/>
              </w:rPr>
            </w:pPr>
            <w:r w:rsidRPr="004C1BA8">
              <w:rPr>
                <w:rFonts w:eastAsia="Helvetica Neue" w:cstheme="minorHAnsi"/>
                <w:color w:val="000000"/>
                <w:szCs w:val="16"/>
              </w:rPr>
              <w:lastRenderedPageBreak/>
              <w:t>Declaration: I apply for membership of the Knox and District Toy Library Inc. and agree to comply with its rules. I agree to pay the Knox and District Toy Library Inc. fines and fees as per the current schedule and as agreed by the committee. I also agree to perform a minimum of 4 duties per year,</w:t>
            </w:r>
            <w:r w:rsidR="00517D70">
              <w:rPr>
                <w:rFonts w:eastAsia="Helvetica Neue" w:cstheme="minorHAnsi"/>
                <w:color w:val="000000"/>
                <w:szCs w:val="16"/>
              </w:rPr>
              <w:t xml:space="preserve"> if I have signed up for a DUTY Membership</w:t>
            </w:r>
            <w:r w:rsidRPr="004C1BA8">
              <w:rPr>
                <w:rFonts w:eastAsia="Helvetica Neue" w:cstheme="minorHAnsi"/>
                <w:color w:val="000000"/>
                <w:szCs w:val="16"/>
              </w:rPr>
              <w:t xml:space="preserve"> and will pay the $</w:t>
            </w:r>
            <w:r w:rsidR="002430DF">
              <w:rPr>
                <w:rFonts w:eastAsia="Helvetica Neue" w:cstheme="minorHAnsi"/>
                <w:color w:val="000000"/>
                <w:szCs w:val="16"/>
              </w:rPr>
              <w:t>20</w:t>
            </w:r>
            <w:r w:rsidRPr="004C1BA8">
              <w:rPr>
                <w:rFonts w:eastAsia="Helvetica Neue" w:cstheme="minorHAnsi"/>
                <w:color w:val="000000"/>
                <w:szCs w:val="16"/>
              </w:rPr>
              <w:t>levy (per term) if unable to perform my duty.</w:t>
            </w:r>
            <w:r w:rsidR="00103212">
              <w:rPr>
                <w:rFonts w:eastAsia="Helvetica Neue" w:cstheme="minorHAnsi"/>
                <w:color w:val="000000"/>
                <w:szCs w:val="16"/>
              </w:rPr>
              <w:t xml:space="preserve"> </w:t>
            </w:r>
            <w:r w:rsidRPr="004C1BA8">
              <w:rPr>
                <w:rFonts w:eastAsia="Helvetica Neue" w:cstheme="minorHAnsi"/>
                <w:color w:val="000000"/>
                <w:szCs w:val="16"/>
              </w:rPr>
              <w:t>Membership is not transferable and non-refundable after one month from initial membership date.</w:t>
            </w:r>
          </w:p>
        </w:tc>
      </w:tr>
      <w:tr w:rsidR="00AD4F5F" w:rsidRPr="007324BD" w14:paraId="4372C05A" w14:textId="77777777" w:rsidTr="2825917A">
        <w:trPr>
          <w:cantSplit/>
          <w:trHeight w:val="288"/>
          <w:jc w:val="center"/>
        </w:trPr>
        <w:tc>
          <w:tcPr>
            <w:tcW w:w="9350" w:type="dxa"/>
            <w:gridSpan w:val="12"/>
            <w:shd w:val="clear" w:color="auto" w:fill="D9D9D9" w:themeFill="background1" w:themeFillShade="D9"/>
            <w:vAlign w:val="center"/>
          </w:tcPr>
          <w:p w14:paraId="6A406515" w14:textId="77777777" w:rsidR="00AD4F5F" w:rsidRPr="007324BD" w:rsidRDefault="00AD4F5F" w:rsidP="00AD4F5F">
            <w:pPr>
              <w:pStyle w:val="Heading2"/>
            </w:pPr>
            <w:r>
              <w:t>Signatures</w:t>
            </w:r>
          </w:p>
        </w:tc>
      </w:tr>
      <w:tr w:rsidR="00AD4F5F" w:rsidRPr="007324BD" w14:paraId="0F62D8EF" w14:textId="77777777" w:rsidTr="00A1439F">
        <w:trPr>
          <w:cantSplit/>
          <w:trHeight w:val="259"/>
          <w:jc w:val="center"/>
        </w:trPr>
        <w:tc>
          <w:tcPr>
            <w:tcW w:w="4675" w:type="dxa"/>
            <w:gridSpan w:val="6"/>
            <w:shd w:val="clear" w:color="auto" w:fill="auto"/>
            <w:vAlign w:val="center"/>
          </w:tcPr>
          <w:p w14:paraId="244A21DA" w14:textId="77777777" w:rsidR="00AD4F5F" w:rsidRPr="007324BD" w:rsidRDefault="00AD4F5F" w:rsidP="00AD4F5F">
            <w:r w:rsidRPr="007324BD">
              <w:t xml:space="preserve">Signature of </w:t>
            </w:r>
            <w:r>
              <w:t>a</w:t>
            </w:r>
            <w:r w:rsidRPr="007324BD">
              <w:t>pplicant</w:t>
            </w:r>
            <w:r>
              <w:t>:</w:t>
            </w:r>
          </w:p>
        </w:tc>
        <w:tc>
          <w:tcPr>
            <w:tcW w:w="4675" w:type="dxa"/>
            <w:gridSpan w:val="6"/>
            <w:shd w:val="clear" w:color="auto" w:fill="auto"/>
            <w:vAlign w:val="center"/>
          </w:tcPr>
          <w:p w14:paraId="4B0163EA" w14:textId="77777777" w:rsidR="00AD4F5F" w:rsidRPr="007324BD" w:rsidRDefault="00AD4F5F" w:rsidP="00AD4F5F">
            <w:r w:rsidRPr="007324BD">
              <w:t>Date</w:t>
            </w:r>
            <w:r>
              <w:t>:</w:t>
            </w:r>
          </w:p>
        </w:tc>
      </w:tr>
      <w:tr w:rsidR="004C1BA8" w:rsidRPr="007324BD" w14:paraId="6660DC43" w14:textId="77777777" w:rsidTr="2825917A">
        <w:trPr>
          <w:cantSplit/>
          <w:trHeight w:val="259"/>
          <w:jc w:val="center"/>
        </w:trPr>
        <w:tc>
          <w:tcPr>
            <w:tcW w:w="9350" w:type="dxa"/>
            <w:gridSpan w:val="12"/>
            <w:shd w:val="clear" w:color="auto" w:fill="D9D9D9" w:themeFill="background1" w:themeFillShade="D9"/>
            <w:vAlign w:val="center"/>
          </w:tcPr>
          <w:p w14:paraId="5E2902E4" w14:textId="77777777" w:rsidR="004C1BA8" w:rsidRPr="007324BD" w:rsidRDefault="004C1BA8" w:rsidP="004C1BA8">
            <w:pPr>
              <w:pStyle w:val="Heading2"/>
            </w:pPr>
            <w:r>
              <w:t>WAIVER</w:t>
            </w:r>
          </w:p>
        </w:tc>
      </w:tr>
      <w:tr w:rsidR="004C1BA8" w:rsidRPr="007324BD" w14:paraId="0F13140F" w14:textId="77777777" w:rsidTr="2825917A">
        <w:trPr>
          <w:cantSplit/>
          <w:trHeight w:val="259"/>
          <w:jc w:val="center"/>
        </w:trPr>
        <w:tc>
          <w:tcPr>
            <w:tcW w:w="9350" w:type="dxa"/>
            <w:gridSpan w:val="12"/>
            <w:shd w:val="clear" w:color="auto" w:fill="auto"/>
          </w:tcPr>
          <w:p w14:paraId="2CEEE4B6" w14:textId="77777777" w:rsidR="004C1BA8" w:rsidRPr="004C1BA8" w:rsidRDefault="004C1BA8" w:rsidP="004C1BA8">
            <w:pPr>
              <w:rPr>
                <w:rFonts w:eastAsia="Helvetica Neue" w:cstheme="minorHAnsi"/>
                <w:color w:val="000000"/>
                <w:szCs w:val="16"/>
              </w:rPr>
            </w:pPr>
            <w:r w:rsidRPr="004C1BA8">
              <w:rPr>
                <w:rFonts w:eastAsia="Helvetica Neue" w:cstheme="minorHAnsi"/>
                <w:color w:val="000000"/>
                <w:szCs w:val="16"/>
              </w:rPr>
              <w:t>Please read the waiver, release and indemnity for bicycles and scooters over the page and sign below.</w:t>
            </w:r>
          </w:p>
          <w:p w14:paraId="63C8E2F2" w14:textId="77777777" w:rsidR="004C1BA8" w:rsidRPr="004C1BA8" w:rsidRDefault="004C1BA8" w:rsidP="004C1BA8">
            <w:pPr>
              <w:rPr>
                <w:rFonts w:eastAsia="Helvetica Neue" w:cstheme="minorHAnsi"/>
                <w:color w:val="000000"/>
                <w:szCs w:val="16"/>
              </w:rPr>
            </w:pPr>
            <w:r w:rsidRPr="004C1BA8">
              <w:rPr>
                <w:rFonts w:eastAsia="Helvetica Neue" w:cstheme="minorHAnsi"/>
                <w:color w:val="000000"/>
                <w:szCs w:val="16"/>
              </w:rPr>
              <w:t>I, _______________________________ have read and agreed to the terms and conditions of borrowing any bicycle (including balance bikes), tricycle or scooter and I will provide my child with an appropriate bike helmet which meets Australian safety standards.</w:t>
            </w:r>
          </w:p>
          <w:p w14:paraId="2CB74D09" w14:textId="77777777" w:rsidR="004C1BA8" w:rsidRDefault="004C1BA8" w:rsidP="004C1BA8">
            <w:pPr>
              <w:rPr>
                <w:rFonts w:ascii="Helvetica Neue" w:eastAsia="Helvetica Neue" w:hAnsi="Helvetica Neue" w:cs="Helvetica Neue"/>
              </w:rPr>
            </w:pPr>
            <w:r w:rsidRPr="004C1BA8">
              <w:rPr>
                <w:rFonts w:eastAsia="Helvetica Neue" w:cstheme="minorHAnsi"/>
                <w:color w:val="000000"/>
                <w:szCs w:val="16"/>
              </w:rPr>
              <w:t>Signed: _____________________________________________________</w:t>
            </w:r>
            <w:r w:rsidRPr="004C1BA8">
              <w:rPr>
                <w:rFonts w:eastAsia="Helvetica Neue" w:cstheme="minorHAnsi"/>
                <w:color w:val="000000"/>
                <w:szCs w:val="16"/>
              </w:rPr>
              <w:tab/>
            </w:r>
            <w:r w:rsidR="008530DE" w:rsidRPr="004C1BA8">
              <w:rPr>
                <w:rFonts w:eastAsia="Helvetica Neue" w:cstheme="minorHAnsi"/>
                <w:color w:val="000000"/>
                <w:szCs w:val="16"/>
              </w:rPr>
              <w:t>Date: _</w:t>
            </w:r>
            <w:r w:rsidRPr="004C1BA8">
              <w:rPr>
                <w:rFonts w:eastAsia="Helvetica Neue" w:cstheme="minorHAnsi"/>
                <w:color w:val="000000"/>
                <w:szCs w:val="16"/>
              </w:rPr>
              <w:t>______________</w:t>
            </w:r>
          </w:p>
        </w:tc>
      </w:tr>
      <w:tr w:rsidR="004C1BA8" w:rsidRPr="004C1BA8" w14:paraId="7282F9DE" w14:textId="77777777" w:rsidTr="2825917A">
        <w:trPr>
          <w:cantSplit/>
          <w:trHeight w:val="259"/>
          <w:jc w:val="center"/>
        </w:trPr>
        <w:tc>
          <w:tcPr>
            <w:tcW w:w="9350" w:type="dxa"/>
            <w:gridSpan w:val="12"/>
            <w:shd w:val="clear" w:color="auto" w:fill="auto"/>
          </w:tcPr>
          <w:p w14:paraId="69F5495B" w14:textId="77777777" w:rsidR="004C1BA8" w:rsidRPr="004C1BA8" w:rsidRDefault="004C1BA8" w:rsidP="004C1BA8">
            <w:pPr>
              <w:rPr>
                <w:rFonts w:ascii="Helvetica Neue" w:eastAsia="Helvetica Neue" w:hAnsi="Helvetica Neue" w:cs="Helvetica Neue"/>
                <w:szCs w:val="16"/>
              </w:rPr>
            </w:pPr>
            <w:r w:rsidRPr="004C1BA8">
              <w:rPr>
                <w:rFonts w:ascii="Helvetica Neue" w:eastAsia="Helvetica Neue" w:hAnsi="Helvetica Neue" w:cs="Helvetica Neue"/>
                <w:color w:val="000000"/>
                <w:szCs w:val="16"/>
              </w:rPr>
              <w:t xml:space="preserve">KNOX AND DISTRICT TOY LIBRARY - WAIVER, RELEASE AND INDEMNITY FOR BICYCLE AND SCOOTERS </w:t>
            </w:r>
          </w:p>
          <w:p w14:paraId="020C13F6" w14:textId="77777777" w:rsidR="004C1BA8" w:rsidRPr="004C1BA8" w:rsidRDefault="004C1BA8" w:rsidP="004C1BA8">
            <w:pPr>
              <w:rPr>
                <w:rFonts w:ascii="Helvetica Neue" w:eastAsia="Helvetica Neue" w:hAnsi="Helvetica Neue" w:cs="Helvetica Neue"/>
                <w:szCs w:val="16"/>
              </w:rPr>
            </w:pPr>
          </w:p>
          <w:p w14:paraId="24666710" w14:textId="77777777" w:rsidR="004C1BA8" w:rsidRPr="004C1BA8" w:rsidRDefault="004C1BA8" w:rsidP="004C1BA8">
            <w:pPr>
              <w:rPr>
                <w:rFonts w:ascii="Helvetica Neue" w:eastAsia="Helvetica Neue" w:hAnsi="Helvetica Neue" w:cs="Helvetica Neue"/>
                <w:szCs w:val="16"/>
              </w:rPr>
            </w:pPr>
            <w:r w:rsidRPr="004C1BA8">
              <w:rPr>
                <w:rFonts w:ascii="Helvetica Neue" w:eastAsia="Helvetica Neue" w:hAnsi="Helvetica Neue" w:cs="Helvetica Neue"/>
                <w:color w:val="000000"/>
                <w:szCs w:val="16"/>
              </w:rPr>
              <w:t xml:space="preserve">The Knox and District Toy Library ("Provider") is pleased to make bicycles and scooters available to subscribers ("the Service"). </w:t>
            </w:r>
          </w:p>
          <w:p w14:paraId="078C881E" w14:textId="77777777" w:rsidR="004C1BA8" w:rsidRPr="004C1BA8" w:rsidRDefault="004C1BA8" w:rsidP="004C1BA8">
            <w:pPr>
              <w:rPr>
                <w:rFonts w:ascii="Helvetica Neue" w:eastAsia="Helvetica Neue" w:hAnsi="Helvetica Neue" w:cs="Helvetica Neue"/>
                <w:szCs w:val="16"/>
              </w:rPr>
            </w:pPr>
          </w:p>
          <w:p w14:paraId="354E8CF7" w14:textId="77777777" w:rsidR="004C1BA8" w:rsidRPr="004C1BA8" w:rsidRDefault="004C1BA8" w:rsidP="004C1BA8">
            <w:pPr>
              <w:rPr>
                <w:rFonts w:ascii="Helvetica Neue" w:eastAsia="Helvetica Neue" w:hAnsi="Helvetica Neue" w:cs="Helvetica Neue"/>
                <w:szCs w:val="16"/>
              </w:rPr>
            </w:pPr>
            <w:r w:rsidRPr="004C1BA8">
              <w:rPr>
                <w:rFonts w:ascii="Helvetica Neue" w:eastAsia="Helvetica Neue" w:hAnsi="Helvetica Neue" w:cs="Helvetica Neue"/>
                <w:color w:val="000000"/>
                <w:szCs w:val="16"/>
              </w:rPr>
              <w:t xml:space="preserve">As a subscriber to the Service you acknowledge that there are dangers and risks inherent with bicycle and scooter riding (the “Activity”) to which any child under your supervision ("Your Child") may be exposed. </w:t>
            </w:r>
          </w:p>
          <w:p w14:paraId="21829DB3" w14:textId="77777777" w:rsidR="004C1BA8" w:rsidRPr="004C1BA8" w:rsidRDefault="004C1BA8" w:rsidP="004C1BA8">
            <w:pPr>
              <w:rPr>
                <w:rFonts w:ascii="Helvetica Neue" w:eastAsia="Helvetica Neue" w:hAnsi="Helvetica Neue" w:cs="Helvetica Neue"/>
                <w:szCs w:val="16"/>
              </w:rPr>
            </w:pPr>
          </w:p>
          <w:p w14:paraId="2AE897D2" w14:textId="77777777" w:rsidR="004C1BA8" w:rsidRPr="004C1BA8" w:rsidRDefault="004C1BA8" w:rsidP="004C1BA8">
            <w:pPr>
              <w:rPr>
                <w:rFonts w:ascii="Helvetica Neue" w:eastAsia="Helvetica Neue" w:hAnsi="Helvetica Neue" w:cs="Helvetica Neue"/>
                <w:szCs w:val="16"/>
              </w:rPr>
            </w:pPr>
            <w:r w:rsidRPr="004C1BA8">
              <w:rPr>
                <w:rFonts w:ascii="Helvetica Neue" w:eastAsia="Helvetica Neue" w:hAnsi="Helvetica Neue" w:cs="Helvetica Neue"/>
                <w:color w:val="000000"/>
                <w:szCs w:val="16"/>
              </w:rPr>
              <w:t xml:space="preserve">The Provider does not provide protective clothing or bicycle helmets and it is your responsibility to ensure that Your Child wears a helmet at all times and is otherwise appropriately attired when participating in the Activity. You agree that Your Child will participate in the Activity at your own risk. You also agree to voluntarily assume responsibility for supervising the Activity and any injury, death or property damage you or Your Child may suffer or cause as a result of participating in the Activity. </w:t>
            </w:r>
          </w:p>
          <w:p w14:paraId="38152B2E" w14:textId="77777777" w:rsidR="004C1BA8" w:rsidRPr="004C1BA8" w:rsidRDefault="004C1BA8" w:rsidP="004C1BA8">
            <w:pPr>
              <w:rPr>
                <w:rFonts w:ascii="Helvetica Neue" w:eastAsia="Helvetica Neue" w:hAnsi="Helvetica Neue" w:cs="Helvetica Neue"/>
                <w:szCs w:val="16"/>
              </w:rPr>
            </w:pPr>
          </w:p>
          <w:p w14:paraId="1F266006" w14:textId="77777777" w:rsidR="004C1BA8" w:rsidRPr="004C1BA8" w:rsidRDefault="004C1BA8" w:rsidP="004C1BA8">
            <w:pPr>
              <w:rPr>
                <w:rFonts w:ascii="Helvetica Neue" w:eastAsia="Helvetica Neue" w:hAnsi="Helvetica Neue" w:cs="Helvetica Neue"/>
                <w:szCs w:val="16"/>
              </w:rPr>
            </w:pPr>
            <w:r w:rsidRPr="004C1BA8">
              <w:rPr>
                <w:rFonts w:ascii="Helvetica Neue" w:eastAsia="Helvetica Neue" w:hAnsi="Helvetica Neue" w:cs="Helvetica Neue"/>
                <w:color w:val="000000"/>
                <w:szCs w:val="16"/>
              </w:rPr>
              <w:t xml:space="preserve">To the maximum extent possible at law, you (both in your personal capacity and on behalf of Your Child) agree to release, hold harmless and indemnify the Provider and its respective officers, employees, servants, agents and contractors (the “Indemnified Persons”) against all actions, claims, suits, costs, expenses, demands and damages suffered or incurred by the Indemnified Persons or any one or more of them by reason of, or in respect of, or in any manner whatsoever arising out of, or caused by, your use of the Service or Your Child's participation in the Activity. </w:t>
            </w:r>
          </w:p>
          <w:p w14:paraId="1E3E97A1" w14:textId="77777777" w:rsidR="004C1BA8" w:rsidRPr="004C1BA8" w:rsidRDefault="004C1BA8" w:rsidP="004C1BA8">
            <w:pPr>
              <w:rPr>
                <w:rFonts w:ascii="Helvetica Neue" w:eastAsia="Helvetica Neue" w:hAnsi="Helvetica Neue" w:cs="Helvetica Neue"/>
                <w:szCs w:val="16"/>
              </w:rPr>
            </w:pPr>
          </w:p>
          <w:p w14:paraId="624BBFF9" w14:textId="77777777" w:rsidR="004C1BA8" w:rsidRPr="004C1BA8" w:rsidRDefault="004C1BA8" w:rsidP="004C1BA8">
            <w:pPr>
              <w:rPr>
                <w:rFonts w:ascii="Helvetica Neue" w:eastAsia="Helvetica Neue" w:hAnsi="Helvetica Neue" w:cs="Helvetica Neue"/>
                <w:szCs w:val="16"/>
              </w:rPr>
            </w:pPr>
            <w:r w:rsidRPr="004C1BA8">
              <w:rPr>
                <w:rFonts w:ascii="Helvetica Neue" w:eastAsia="Helvetica Neue" w:hAnsi="Helvetica Neue" w:cs="Helvetica Neue"/>
                <w:color w:val="000000"/>
                <w:szCs w:val="16"/>
              </w:rPr>
              <w:t xml:space="preserve">You agree that you are subscribing to the Service on the express condition that the Provider: </w:t>
            </w:r>
          </w:p>
          <w:p w14:paraId="0F108E0C" w14:textId="77777777" w:rsidR="004C1BA8" w:rsidRPr="004C1BA8" w:rsidRDefault="004C1BA8" w:rsidP="004C1BA8">
            <w:pPr>
              <w:rPr>
                <w:rFonts w:ascii="Helvetica Neue" w:eastAsia="Helvetica Neue" w:hAnsi="Helvetica Neue" w:cs="Helvetica Neue"/>
                <w:szCs w:val="16"/>
              </w:rPr>
            </w:pPr>
          </w:p>
          <w:p w14:paraId="09262CFE" w14:textId="77777777" w:rsidR="004C1BA8" w:rsidRPr="004C1BA8" w:rsidRDefault="004C1BA8" w:rsidP="004C1BA8">
            <w:pPr>
              <w:rPr>
                <w:rFonts w:ascii="Helvetica Neue" w:eastAsia="Helvetica Neue" w:hAnsi="Helvetica Neue" w:cs="Helvetica Neue"/>
                <w:szCs w:val="16"/>
              </w:rPr>
            </w:pPr>
            <w:r w:rsidRPr="004C1BA8">
              <w:rPr>
                <w:rFonts w:ascii="Helvetica Neue" w:eastAsia="Helvetica Neue" w:hAnsi="Helvetica Neue" w:cs="Helvetica Neue"/>
                <w:color w:val="000000"/>
                <w:szCs w:val="16"/>
              </w:rPr>
              <w:t xml:space="preserve">(a) will, under no circumstances be liable or responsible in any manner whatsoever for any death, loss, accident, damage or injury to you, Your Child or any of your servants, agents, contractors, visitors or invitees or any other person whatsoever (“Related Party”) which may happen as a result of your use of the Service or Your Child participating in the Activity; and </w:t>
            </w:r>
          </w:p>
          <w:p w14:paraId="1898BC74" w14:textId="77777777" w:rsidR="004C1BA8" w:rsidRPr="004C1BA8" w:rsidRDefault="004C1BA8" w:rsidP="004C1BA8">
            <w:pPr>
              <w:rPr>
                <w:rFonts w:ascii="Helvetica Neue" w:eastAsia="Helvetica Neue" w:hAnsi="Helvetica Neue" w:cs="Helvetica Neue"/>
                <w:szCs w:val="16"/>
              </w:rPr>
            </w:pPr>
          </w:p>
          <w:p w14:paraId="3682801D" w14:textId="77777777" w:rsidR="004C1BA8" w:rsidRPr="004C1BA8" w:rsidRDefault="004C1BA8" w:rsidP="004C1BA8">
            <w:pPr>
              <w:rPr>
                <w:rFonts w:ascii="Helvetica Neue" w:eastAsia="Helvetica Neue" w:hAnsi="Helvetica Neue" w:cs="Helvetica Neue"/>
                <w:szCs w:val="16"/>
              </w:rPr>
            </w:pPr>
            <w:r w:rsidRPr="004C1BA8">
              <w:rPr>
                <w:rFonts w:ascii="Helvetica Neue" w:eastAsia="Helvetica Neue" w:hAnsi="Helvetica Neue" w:cs="Helvetica Neue"/>
                <w:color w:val="000000"/>
                <w:szCs w:val="16"/>
              </w:rPr>
              <w:t xml:space="preserve">(b) will not incur or be under any liability whatsoever to you, Your Child, or to any Related Party for any loss, damage or injury to or in respect of any of your property or of any Related Party’s property. </w:t>
            </w:r>
          </w:p>
          <w:p w14:paraId="4779A76F" w14:textId="77777777" w:rsidR="004C1BA8" w:rsidRPr="004C1BA8" w:rsidRDefault="004C1BA8" w:rsidP="004C1BA8">
            <w:pPr>
              <w:rPr>
                <w:rFonts w:ascii="Helvetica Neue" w:eastAsia="Helvetica Neue" w:hAnsi="Helvetica Neue" w:cs="Helvetica Neue"/>
                <w:szCs w:val="16"/>
              </w:rPr>
            </w:pPr>
          </w:p>
          <w:p w14:paraId="2119316E" w14:textId="77777777" w:rsidR="004C1BA8" w:rsidRPr="004C1BA8" w:rsidRDefault="004C1BA8" w:rsidP="004C1BA8">
            <w:pPr>
              <w:rPr>
                <w:rFonts w:ascii="Helvetica Neue" w:eastAsia="Helvetica Neue" w:hAnsi="Helvetica Neue" w:cs="Helvetica Neue"/>
                <w:szCs w:val="16"/>
              </w:rPr>
            </w:pPr>
            <w:r w:rsidRPr="004C1BA8">
              <w:rPr>
                <w:rFonts w:ascii="Helvetica Neue" w:eastAsia="Helvetica Neue" w:hAnsi="Helvetica Neue" w:cs="Helvetica Neue"/>
                <w:color w:val="000000"/>
                <w:szCs w:val="16"/>
              </w:rPr>
              <w:t>The Provider is not liable to you, Your Child or any Related Party in respect of any indirect or consequential loss. For the avoidance of doubt, ‘consequential loss’ means loss or damage arising from a breach of contract, tort (including negligence), under statute or any other basis in law or equity of an indirect or consequential nature including, but without limitation, loss of profits, loss of revenue, loss or denial of opportunity, loss of goodwill, loss of business reputation, future reputation or publicity, damage to credit rating and indirect, remote, abnormal or unforeseeable loss, or any similar loss whether or not in the reasonable contemplation of the parties.</w:t>
            </w:r>
          </w:p>
          <w:p w14:paraId="5E8A1636" w14:textId="77777777" w:rsidR="004C1BA8" w:rsidRPr="004C1BA8" w:rsidRDefault="004C1BA8" w:rsidP="004C1BA8">
            <w:pPr>
              <w:rPr>
                <w:rFonts w:eastAsia="Helvetica Neue" w:cstheme="minorHAnsi"/>
                <w:color w:val="000000"/>
                <w:szCs w:val="16"/>
              </w:rPr>
            </w:pPr>
          </w:p>
        </w:tc>
      </w:tr>
      <w:tr w:rsidR="007765AC" w:rsidRPr="004C1BA8" w14:paraId="3AF26F9D" w14:textId="77777777" w:rsidTr="2825917A">
        <w:trPr>
          <w:cantSplit/>
          <w:trHeight w:val="259"/>
          <w:jc w:val="center"/>
        </w:trPr>
        <w:tc>
          <w:tcPr>
            <w:tcW w:w="9350" w:type="dxa"/>
            <w:gridSpan w:val="12"/>
            <w:shd w:val="clear" w:color="auto" w:fill="D9D9D9" w:themeFill="background1" w:themeFillShade="D9"/>
          </w:tcPr>
          <w:p w14:paraId="25B8BB34" w14:textId="77777777" w:rsidR="007765AC" w:rsidRPr="004C1BA8" w:rsidRDefault="007765AC" w:rsidP="007765AC">
            <w:pPr>
              <w:pStyle w:val="Heading2"/>
              <w:rPr>
                <w:rFonts w:ascii="Helvetica Neue" w:eastAsia="Helvetica Neue" w:hAnsi="Helvetica Neue" w:cs="Helvetica Neue"/>
                <w:color w:val="000000"/>
              </w:rPr>
            </w:pPr>
            <w:r>
              <w:rPr>
                <w:rFonts w:ascii="Helvetica Neue" w:eastAsia="Helvetica Neue" w:hAnsi="Helvetica Neue" w:cs="Helvetica Neue"/>
                <w:color w:val="000000"/>
              </w:rPr>
              <w:t>Child safety code of conduct</w:t>
            </w:r>
          </w:p>
        </w:tc>
      </w:tr>
      <w:tr w:rsidR="007765AC" w:rsidRPr="004C1BA8" w14:paraId="39580162" w14:textId="77777777" w:rsidTr="2825917A">
        <w:trPr>
          <w:cantSplit/>
          <w:trHeight w:val="259"/>
          <w:jc w:val="center"/>
        </w:trPr>
        <w:tc>
          <w:tcPr>
            <w:tcW w:w="9350" w:type="dxa"/>
            <w:gridSpan w:val="12"/>
            <w:shd w:val="clear" w:color="auto" w:fill="auto"/>
          </w:tcPr>
          <w:p w14:paraId="01B0BCF2" w14:textId="77777777" w:rsidR="007765AC" w:rsidRPr="007765AC" w:rsidRDefault="007765AC" w:rsidP="007765AC">
            <w:pPr>
              <w:rPr>
                <w:rFonts w:ascii="Helvetica Neue" w:eastAsia="Helvetica Neue" w:hAnsi="Helvetica Neue" w:cs="Helvetica Neue"/>
                <w:color w:val="000000"/>
                <w:szCs w:val="16"/>
                <w:lang w:val="en-AU"/>
              </w:rPr>
            </w:pPr>
            <w:r w:rsidRPr="007765AC">
              <w:rPr>
                <w:rFonts w:ascii="Helvetica Neue" w:eastAsia="Helvetica Neue" w:hAnsi="Helvetica Neue" w:cs="Helvetica Neue"/>
                <w:color w:val="000000"/>
                <w:szCs w:val="16"/>
                <w:lang w:val="en-AU"/>
              </w:rPr>
              <w:t>Please read Knox Toy Library’s child safe Code of Conduct and child safe policy and sign below.</w:t>
            </w:r>
          </w:p>
          <w:p w14:paraId="744D3A65" w14:textId="77777777" w:rsidR="007765AC" w:rsidRPr="007765AC" w:rsidRDefault="007765AC" w:rsidP="007765AC">
            <w:pPr>
              <w:rPr>
                <w:rFonts w:ascii="Helvetica Neue" w:eastAsia="Helvetica Neue" w:hAnsi="Helvetica Neue" w:cs="Helvetica Neue"/>
                <w:color w:val="000000"/>
                <w:szCs w:val="16"/>
                <w:lang w:val="en-AU"/>
              </w:rPr>
            </w:pPr>
            <w:r w:rsidRPr="007765AC">
              <w:rPr>
                <w:rFonts w:ascii="Helvetica Neue" w:eastAsia="Helvetica Neue" w:hAnsi="Helvetica Neue" w:cs="Helvetica Neue"/>
                <w:color w:val="000000"/>
                <w:szCs w:val="16"/>
                <w:lang w:val="en-AU"/>
              </w:rPr>
              <w:t xml:space="preserve">I__________________________________ have read and understood Knox Toy Library’s Child Safe Code of </w:t>
            </w:r>
          </w:p>
          <w:p w14:paraId="51C63485" w14:textId="77777777" w:rsidR="007765AC" w:rsidRDefault="007765AC" w:rsidP="007765AC">
            <w:pPr>
              <w:rPr>
                <w:rFonts w:ascii="Helvetica Neue" w:eastAsia="Helvetica Neue" w:hAnsi="Helvetica Neue" w:cs="Helvetica Neue"/>
                <w:color w:val="000000"/>
                <w:szCs w:val="16"/>
                <w:lang w:val="en-AU"/>
              </w:rPr>
            </w:pPr>
            <w:r w:rsidRPr="007765AC">
              <w:rPr>
                <w:rFonts w:ascii="Helvetica Neue" w:eastAsia="Helvetica Neue" w:hAnsi="Helvetica Neue" w:cs="Helvetica Neue"/>
                <w:color w:val="000000"/>
                <w:szCs w:val="16"/>
                <w:lang w:val="en-AU"/>
              </w:rPr>
              <w:t>Conduct and Child Safe policy.</w:t>
            </w:r>
          </w:p>
          <w:p w14:paraId="3BD9BE97" w14:textId="77777777" w:rsidR="007765AC" w:rsidRPr="007765AC" w:rsidRDefault="007765AC" w:rsidP="007765AC">
            <w:pPr>
              <w:rPr>
                <w:rFonts w:ascii="Helvetica Neue" w:eastAsia="Helvetica Neue" w:hAnsi="Helvetica Neue" w:cs="Helvetica Neue"/>
                <w:color w:val="000000"/>
                <w:szCs w:val="16"/>
                <w:lang w:val="en-AU"/>
              </w:rPr>
            </w:pPr>
            <w:r w:rsidRPr="007765AC">
              <w:rPr>
                <w:rFonts w:ascii="Helvetica Neue" w:eastAsia="Helvetica Neue" w:hAnsi="Helvetica Neue" w:cs="Helvetica Neue"/>
                <w:color w:val="000000"/>
                <w:szCs w:val="16"/>
              </w:rPr>
              <w:t>Signed: ______________________________________________________              Date:_______________</w:t>
            </w:r>
          </w:p>
          <w:p w14:paraId="2B716C64" w14:textId="77777777" w:rsidR="007765AC" w:rsidRPr="004C1BA8" w:rsidRDefault="007765AC" w:rsidP="004C1BA8">
            <w:pPr>
              <w:rPr>
                <w:rFonts w:ascii="Helvetica Neue" w:eastAsia="Helvetica Neue" w:hAnsi="Helvetica Neue" w:cs="Helvetica Neue"/>
                <w:color w:val="000000"/>
                <w:szCs w:val="16"/>
              </w:rPr>
            </w:pPr>
          </w:p>
        </w:tc>
      </w:tr>
    </w:tbl>
    <w:p w14:paraId="0039EA44" w14:textId="77777777" w:rsidR="00415F5F" w:rsidRPr="004C1BA8" w:rsidRDefault="00415F5F" w:rsidP="009C7D71">
      <w:pPr>
        <w:rPr>
          <w:szCs w:val="16"/>
        </w:rPr>
      </w:pPr>
    </w:p>
    <w:sectPr w:rsidR="00415F5F" w:rsidRPr="004C1BA8" w:rsidSect="00400969">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346F" w14:textId="77777777" w:rsidR="00B30FE5" w:rsidRDefault="00B30FE5">
      <w:r>
        <w:separator/>
      </w:r>
    </w:p>
  </w:endnote>
  <w:endnote w:type="continuationSeparator" w:id="0">
    <w:p w14:paraId="025427A7" w14:textId="77777777" w:rsidR="00B30FE5" w:rsidRDefault="00B3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F0BD"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21BF" w14:textId="77777777" w:rsidR="00B30FE5" w:rsidRDefault="00B30FE5">
      <w:r>
        <w:separator/>
      </w:r>
    </w:p>
  </w:footnote>
  <w:footnote w:type="continuationSeparator" w:id="0">
    <w:p w14:paraId="7CF94A2F" w14:textId="77777777" w:rsidR="00B30FE5" w:rsidRDefault="00B3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A5D" w14:textId="77777777" w:rsidR="003737F2" w:rsidRDefault="004C1BA8" w:rsidP="003737F2">
    <w:pPr>
      <w:pStyle w:val="Header"/>
      <w:jc w:val="right"/>
    </w:pPr>
    <w:r>
      <w:rPr>
        <w:noProof/>
        <w:lang w:val="en-AU" w:eastAsia="en-AU"/>
      </w:rPr>
      <mc:AlternateContent>
        <mc:Choice Requires="wps">
          <w:drawing>
            <wp:anchor distT="45720" distB="45720" distL="114300" distR="114300" simplePos="0" relativeHeight="251659264" behindDoc="0" locked="0" layoutInCell="1" allowOverlap="1" wp14:anchorId="44C4E899" wp14:editId="511BFFAF">
              <wp:simplePos x="0" y="0"/>
              <wp:positionH relativeFrom="column">
                <wp:posOffset>-560070</wp:posOffset>
              </wp:positionH>
              <wp:positionV relativeFrom="paragraph">
                <wp:posOffset>114300</wp:posOffset>
              </wp:positionV>
              <wp:extent cx="2836545" cy="885825"/>
              <wp:effectExtent l="11430" t="952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885825"/>
                      </a:xfrm>
                      <a:prstGeom prst="rect">
                        <a:avLst/>
                      </a:prstGeom>
                      <a:solidFill>
                        <a:srgbClr val="FFFFFF"/>
                      </a:solidFill>
                      <a:ln w="9525">
                        <a:solidFill>
                          <a:schemeClr val="bg1">
                            <a:lumMod val="100000"/>
                            <a:lumOff val="0"/>
                          </a:schemeClr>
                        </a:solidFill>
                        <a:miter lim="800000"/>
                        <a:headEnd/>
                        <a:tailEnd/>
                      </a:ln>
                    </wps:spPr>
                    <wps:txbx>
                      <w:txbxContent>
                        <w:p w14:paraId="69301E20" w14:textId="77777777" w:rsidR="003737F2" w:rsidRPr="003737F2" w:rsidRDefault="003737F2">
                          <w:pPr>
                            <w:rPr>
                              <w:sz w:val="22"/>
                              <w:szCs w:val="22"/>
                            </w:rPr>
                          </w:pPr>
                          <w:r w:rsidRPr="003737F2">
                            <w:rPr>
                              <w:sz w:val="22"/>
                              <w:szCs w:val="22"/>
                            </w:rPr>
                            <w:t>Knox &amp; District Toy Library</w:t>
                          </w:r>
                        </w:p>
                        <w:p w14:paraId="7600AE61" w14:textId="77777777" w:rsidR="003737F2" w:rsidRPr="003737F2" w:rsidRDefault="003737F2">
                          <w:pPr>
                            <w:rPr>
                              <w:sz w:val="22"/>
                              <w:szCs w:val="22"/>
                            </w:rPr>
                          </w:pPr>
                          <w:r w:rsidRPr="003737F2">
                            <w:rPr>
                              <w:sz w:val="22"/>
                              <w:szCs w:val="22"/>
                            </w:rPr>
                            <w:t>11-13 Gerda Street</w:t>
                          </w:r>
                        </w:p>
                        <w:p w14:paraId="132EA9A4" w14:textId="77777777" w:rsidR="003737F2" w:rsidRPr="003737F2" w:rsidRDefault="003737F2">
                          <w:pPr>
                            <w:rPr>
                              <w:sz w:val="22"/>
                              <w:szCs w:val="22"/>
                            </w:rPr>
                          </w:pPr>
                          <w:r w:rsidRPr="003737F2">
                            <w:rPr>
                              <w:sz w:val="22"/>
                              <w:szCs w:val="22"/>
                            </w:rPr>
                            <w:t>Scoresby 3179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4E899" id="_x0000_t202" coordsize="21600,21600" o:spt="202" path="m,l,21600r21600,l21600,xe">
              <v:stroke joinstyle="miter"/>
              <v:path gradientshapeok="t" o:connecttype="rect"/>
            </v:shapetype>
            <v:shape id="Text Box 2" o:spid="_x0000_s1026" type="#_x0000_t202" style="position:absolute;left:0;text-align:left;margin-left:-44.1pt;margin-top:9pt;width:223.3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" strokecolor="white [3212]">
              <v:textbox>
                <w:txbxContent>
                  <w:p w14:paraId="69301E20" w14:textId="77777777" w:rsidR="003737F2" w:rsidRPr="003737F2" w:rsidRDefault="003737F2">
                    <w:pPr>
                      <w:rPr>
                        <w:sz w:val="22"/>
                        <w:szCs w:val="22"/>
                      </w:rPr>
                    </w:pPr>
                    <w:r w:rsidRPr="003737F2">
                      <w:rPr>
                        <w:sz w:val="22"/>
                        <w:szCs w:val="22"/>
                      </w:rPr>
                      <w:t>Knox &amp; District Toy Library</w:t>
                    </w:r>
                  </w:p>
                  <w:p w14:paraId="7600AE61" w14:textId="77777777" w:rsidR="003737F2" w:rsidRPr="003737F2" w:rsidRDefault="003737F2">
                    <w:pPr>
                      <w:rPr>
                        <w:sz w:val="22"/>
                        <w:szCs w:val="22"/>
                      </w:rPr>
                    </w:pPr>
                    <w:r w:rsidRPr="003737F2">
                      <w:rPr>
                        <w:sz w:val="22"/>
                        <w:szCs w:val="22"/>
                      </w:rPr>
                      <w:t>11-13 Gerda Street</w:t>
                    </w:r>
                  </w:p>
                  <w:p w14:paraId="132EA9A4" w14:textId="77777777" w:rsidR="003737F2" w:rsidRPr="003737F2" w:rsidRDefault="003737F2">
                    <w:pPr>
                      <w:rPr>
                        <w:sz w:val="22"/>
                        <w:szCs w:val="22"/>
                      </w:rPr>
                    </w:pPr>
                    <w:r w:rsidRPr="003737F2">
                      <w:rPr>
                        <w:sz w:val="22"/>
                        <w:szCs w:val="22"/>
                      </w:rPr>
                      <w:t>Scoresby 3179</w:t>
                    </w:r>
                  </w:p>
                </w:txbxContent>
              </v:textbox>
              <w10:wrap type="square"/>
            </v:shape>
          </w:pict>
        </mc:Fallback>
      </mc:AlternateContent>
    </w:r>
    <w:r w:rsidR="003737F2">
      <w:rPr>
        <w:noProof/>
        <w:lang w:val="en-AU" w:eastAsia="en-AU"/>
      </w:rPr>
      <w:drawing>
        <wp:inline distT="0" distB="0" distL="0" distR="0" wp14:anchorId="3A2CCF11" wp14:editId="641087A1">
          <wp:extent cx="2486025" cy="1092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98851" cy="1098633"/>
                  </a:xfrm>
                  <a:prstGeom prst="rect">
                    <a:avLst/>
                  </a:prstGeom>
                </pic:spPr>
              </pic:pic>
            </a:graphicData>
          </a:graphic>
        </wp:inline>
      </w:drawing>
    </w:r>
  </w:p>
  <w:p w14:paraId="1E476E70" w14:textId="77777777" w:rsidR="003737F2" w:rsidRDefault="00373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F2"/>
    <w:rsid w:val="000077BD"/>
    <w:rsid w:val="00017DD1"/>
    <w:rsid w:val="00032E90"/>
    <w:rsid w:val="000332AD"/>
    <w:rsid w:val="000447ED"/>
    <w:rsid w:val="00085333"/>
    <w:rsid w:val="000B2032"/>
    <w:rsid w:val="000C0676"/>
    <w:rsid w:val="000C3395"/>
    <w:rsid w:val="000E2704"/>
    <w:rsid w:val="00103212"/>
    <w:rsid w:val="0011649E"/>
    <w:rsid w:val="0016303A"/>
    <w:rsid w:val="00180FE4"/>
    <w:rsid w:val="00190F40"/>
    <w:rsid w:val="001A78EA"/>
    <w:rsid w:val="001D2340"/>
    <w:rsid w:val="001F7A95"/>
    <w:rsid w:val="00240AF1"/>
    <w:rsid w:val="002430DF"/>
    <w:rsid w:val="0024648C"/>
    <w:rsid w:val="002602F0"/>
    <w:rsid w:val="002932DE"/>
    <w:rsid w:val="002C0936"/>
    <w:rsid w:val="002C30BF"/>
    <w:rsid w:val="00326F1B"/>
    <w:rsid w:val="003737F2"/>
    <w:rsid w:val="00384215"/>
    <w:rsid w:val="00385D4E"/>
    <w:rsid w:val="003A6160"/>
    <w:rsid w:val="003C239F"/>
    <w:rsid w:val="003C4E60"/>
    <w:rsid w:val="00400969"/>
    <w:rsid w:val="004035E6"/>
    <w:rsid w:val="00415F5F"/>
    <w:rsid w:val="0042038C"/>
    <w:rsid w:val="00461DCB"/>
    <w:rsid w:val="0047572B"/>
    <w:rsid w:val="004762D1"/>
    <w:rsid w:val="00491A66"/>
    <w:rsid w:val="004B66C1"/>
    <w:rsid w:val="004C1BA8"/>
    <w:rsid w:val="004D64E0"/>
    <w:rsid w:val="00517D70"/>
    <w:rsid w:val="00524FE4"/>
    <w:rsid w:val="005314CE"/>
    <w:rsid w:val="00532E88"/>
    <w:rsid w:val="005360D4"/>
    <w:rsid w:val="0054754E"/>
    <w:rsid w:val="0056338C"/>
    <w:rsid w:val="00574303"/>
    <w:rsid w:val="005A7890"/>
    <w:rsid w:val="005D4280"/>
    <w:rsid w:val="005F422F"/>
    <w:rsid w:val="00616028"/>
    <w:rsid w:val="0063583B"/>
    <w:rsid w:val="006638AD"/>
    <w:rsid w:val="00671993"/>
    <w:rsid w:val="00682713"/>
    <w:rsid w:val="00722DE8"/>
    <w:rsid w:val="007324BD"/>
    <w:rsid w:val="00733AC6"/>
    <w:rsid w:val="007344B3"/>
    <w:rsid w:val="007352E9"/>
    <w:rsid w:val="007543A4"/>
    <w:rsid w:val="00770EEA"/>
    <w:rsid w:val="007765AC"/>
    <w:rsid w:val="007E3D81"/>
    <w:rsid w:val="00850FE1"/>
    <w:rsid w:val="008530DE"/>
    <w:rsid w:val="008658E6"/>
    <w:rsid w:val="00884CA6"/>
    <w:rsid w:val="00887861"/>
    <w:rsid w:val="00900794"/>
    <w:rsid w:val="00932D09"/>
    <w:rsid w:val="009622B2"/>
    <w:rsid w:val="009B649C"/>
    <w:rsid w:val="009C7D71"/>
    <w:rsid w:val="009F58BB"/>
    <w:rsid w:val="00A1439F"/>
    <w:rsid w:val="00A41E64"/>
    <w:rsid w:val="00A4373B"/>
    <w:rsid w:val="00A83D5E"/>
    <w:rsid w:val="00AD4399"/>
    <w:rsid w:val="00AD4F5F"/>
    <w:rsid w:val="00AE1F72"/>
    <w:rsid w:val="00B04903"/>
    <w:rsid w:val="00B12708"/>
    <w:rsid w:val="00B30FE5"/>
    <w:rsid w:val="00B41C69"/>
    <w:rsid w:val="00B96D9F"/>
    <w:rsid w:val="00BB32D8"/>
    <w:rsid w:val="00BC0F25"/>
    <w:rsid w:val="00BE09D6"/>
    <w:rsid w:val="00BE62AA"/>
    <w:rsid w:val="00C10FF1"/>
    <w:rsid w:val="00C30E55"/>
    <w:rsid w:val="00C3658C"/>
    <w:rsid w:val="00C449FF"/>
    <w:rsid w:val="00C5090B"/>
    <w:rsid w:val="00C63324"/>
    <w:rsid w:val="00C81188"/>
    <w:rsid w:val="00C92FF3"/>
    <w:rsid w:val="00CB5E53"/>
    <w:rsid w:val="00CC6A22"/>
    <w:rsid w:val="00CC7CB7"/>
    <w:rsid w:val="00CE6F9F"/>
    <w:rsid w:val="00D02133"/>
    <w:rsid w:val="00D21FCD"/>
    <w:rsid w:val="00D34CBE"/>
    <w:rsid w:val="00D461ED"/>
    <w:rsid w:val="00D53D61"/>
    <w:rsid w:val="00D66A94"/>
    <w:rsid w:val="00DA5F94"/>
    <w:rsid w:val="00DC6437"/>
    <w:rsid w:val="00DD2A14"/>
    <w:rsid w:val="00DF1BA0"/>
    <w:rsid w:val="00E31684"/>
    <w:rsid w:val="00E33A75"/>
    <w:rsid w:val="00E33DC8"/>
    <w:rsid w:val="00E630EB"/>
    <w:rsid w:val="00E6783E"/>
    <w:rsid w:val="00E75AE6"/>
    <w:rsid w:val="00E80215"/>
    <w:rsid w:val="00E80668"/>
    <w:rsid w:val="00E9237E"/>
    <w:rsid w:val="00EA353A"/>
    <w:rsid w:val="00EB52A5"/>
    <w:rsid w:val="00EC655E"/>
    <w:rsid w:val="00ED5D9F"/>
    <w:rsid w:val="00EE33CA"/>
    <w:rsid w:val="00F04B9B"/>
    <w:rsid w:val="00F0626A"/>
    <w:rsid w:val="00F149CC"/>
    <w:rsid w:val="00F242E0"/>
    <w:rsid w:val="00F46364"/>
    <w:rsid w:val="00F74AAD"/>
    <w:rsid w:val="00FB65C6"/>
    <w:rsid w:val="28259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04EF1"/>
  <w15:docId w15:val="{6A65A1D5-18A1-425B-B394-C6D63631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3737F2"/>
    <w:pPr>
      <w:tabs>
        <w:tab w:val="center" w:pos="4513"/>
        <w:tab w:val="right" w:pos="9026"/>
      </w:tabs>
    </w:pPr>
  </w:style>
  <w:style w:type="character" w:customStyle="1" w:styleId="HeaderChar">
    <w:name w:val="Header Char"/>
    <w:basedOn w:val="DefaultParagraphFont"/>
    <w:link w:val="Header"/>
    <w:uiPriority w:val="99"/>
    <w:rsid w:val="003737F2"/>
    <w:rPr>
      <w:rFonts w:asciiTheme="minorHAnsi" w:hAnsiTheme="minorHAnsi"/>
      <w:sz w:val="16"/>
      <w:szCs w:val="24"/>
    </w:rPr>
  </w:style>
  <w:style w:type="paragraph" w:styleId="Footer">
    <w:name w:val="footer"/>
    <w:basedOn w:val="Normal"/>
    <w:link w:val="FooterChar"/>
    <w:unhideWhenUsed/>
    <w:rsid w:val="003737F2"/>
    <w:pPr>
      <w:tabs>
        <w:tab w:val="center" w:pos="4513"/>
        <w:tab w:val="right" w:pos="9026"/>
      </w:tabs>
    </w:pPr>
  </w:style>
  <w:style w:type="character" w:customStyle="1" w:styleId="FooterChar">
    <w:name w:val="Footer Char"/>
    <w:basedOn w:val="DefaultParagraphFont"/>
    <w:link w:val="Footer"/>
    <w:rsid w:val="003737F2"/>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27426">
      <w:bodyDiv w:val="1"/>
      <w:marLeft w:val="0"/>
      <w:marRight w:val="0"/>
      <w:marTop w:val="0"/>
      <w:marBottom w:val="0"/>
      <w:divBdr>
        <w:top w:val="none" w:sz="0" w:space="0" w:color="auto"/>
        <w:left w:val="none" w:sz="0" w:space="0" w:color="auto"/>
        <w:bottom w:val="none" w:sz="0" w:space="0" w:color="auto"/>
        <w:right w:val="none" w:sz="0" w:space="0" w:color="auto"/>
      </w:divBdr>
    </w:div>
    <w:div w:id="20015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amp;%20Lisa%20Thomso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6</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Lisa Thomson</dc:creator>
  <cp:keywords/>
  <cp:lastModifiedBy>bill hinrichsen</cp:lastModifiedBy>
  <cp:revision>6</cp:revision>
  <cp:lastPrinted>2022-02-04T03:45:00Z</cp:lastPrinted>
  <dcterms:created xsi:type="dcterms:W3CDTF">2022-02-04T03:46:00Z</dcterms:created>
  <dcterms:modified xsi:type="dcterms:W3CDTF">2023-01-08T07:18:00Z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